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 xml:space="preserve">Собрания депутатов </w:t>
      </w:r>
      <w:proofErr w:type="spellStart"/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125AC3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от 21.02.2023 № 51 «О внесении изменений в решение Собрания депутатов </w:t>
      </w:r>
      <w:proofErr w:type="spellStart"/>
      <w:r w:rsidR="00125AC3" w:rsidRPr="00125AC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23.12.2022 № 45 «О бюджете </w:t>
      </w:r>
      <w:proofErr w:type="spellStart"/>
      <w:r w:rsidR="00125AC3" w:rsidRPr="00125AC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125AC3" w:rsidRPr="00125AC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2023 год и на плановый период 2024 и 2025 годов»,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125AC3">
        <w:rPr>
          <w:rFonts w:ascii="Times New Roman" w:hAnsi="Times New Roman"/>
          <w:sz w:val="28"/>
          <w:szCs w:val="28"/>
          <w:lang w:val="ru-RU"/>
        </w:rPr>
        <w:t>10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25AC3">
        <w:rPr>
          <w:rFonts w:ascii="Times New Roman" w:hAnsi="Times New Roman"/>
          <w:sz w:val="28"/>
          <w:szCs w:val="28"/>
          <w:lang w:val="ru-RU"/>
        </w:rPr>
        <w:t>01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210D2">
        <w:rPr>
          <w:rFonts w:ascii="Times New Roman" w:hAnsi="Times New Roman"/>
          <w:sz w:val="28"/>
          <w:szCs w:val="28"/>
          <w:lang w:val="ru-RU"/>
        </w:rPr>
        <w:t>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0A7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800FA7" w:rsidRPr="00C177B9" w:rsidTr="006B20EF">
        <w:trPr>
          <w:trHeight w:val="705"/>
        </w:trPr>
        <w:tc>
          <w:tcPr>
            <w:tcW w:w="2688" w:type="dxa"/>
          </w:tcPr>
          <w:p w:rsidR="00800FA7" w:rsidRPr="00C177B9" w:rsidRDefault="00800FA7" w:rsidP="006B20E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800FA7" w:rsidRPr="00C177B9" w:rsidRDefault="00800FA7" w:rsidP="006B20E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800FA7" w:rsidRPr="00C177B9" w:rsidRDefault="00800FA7" w:rsidP="006B20E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800FA7" w:rsidRPr="00C177B9" w:rsidRDefault="00800FA7" w:rsidP="006B20E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221095,5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221095,5</w:t>
            </w:r>
            <w:r w:rsidRPr="00C177B9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17241,9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14775,3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C177B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C177B9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C177B9" w:rsidTr="006B2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6B20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6B20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6B20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96452,8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6B20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96452,8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11674,8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C177B9" w:rsidRDefault="00800FA7" w:rsidP="00800FA7">
      <w:pPr>
        <w:rPr>
          <w:rFonts w:ascii="Times New Roman" w:hAnsi="Times New Roman"/>
          <w:sz w:val="28"/>
          <w:szCs w:val="28"/>
          <w:lang w:val="ru-RU"/>
        </w:rPr>
      </w:pPr>
    </w:p>
    <w:p w:rsidR="00800FA7" w:rsidRPr="00C177B9" w:rsidRDefault="00800FA7" w:rsidP="00800FA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C177B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C177B9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800FA7" w:rsidRPr="00C177B9" w:rsidTr="006B2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6B20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00FA7" w:rsidRPr="00C177B9" w:rsidRDefault="00800FA7" w:rsidP="006B20E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7" w:rsidRPr="00C177B9" w:rsidRDefault="00800FA7" w:rsidP="006B20E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124642,7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800FA7" w:rsidRPr="00C177B9" w:rsidRDefault="00800FA7" w:rsidP="006B20E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124642,7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5567,1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3153,4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800FA7" w:rsidRPr="00C177B9" w:rsidRDefault="00800FA7" w:rsidP="006B20E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C17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747067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221095,5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17241,9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747067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221095,5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17241,9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07C00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96452,8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11674,8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13614,6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1755,0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802,4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36164,5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125AC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407C0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5083,2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1035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118790,8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2113,4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125AC3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221095,5</w:t>
            </w:r>
          </w:p>
        </w:tc>
        <w:tc>
          <w:tcPr>
            <w:tcW w:w="244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17241,9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221095,5</w:t>
            </w:r>
          </w:p>
        </w:tc>
        <w:tc>
          <w:tcPr>
            <w:tcW w:w="244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747067" w:rsidRPr="00CF3BA4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17241,9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747067" w:rsidRPr="00CF3BA4" w:rsidRDefault="00747067" w:rsidP="006B20EF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747067" w:rsidRPr="00053F4F" w:rsidRDefault="00747067" w:rsidP="006B20E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96452,8</w:t>
            </w:r>
          </w:p>
          <w:p w:rsidR="00747067" w:rsidRPr="00053F4F" w:rsidRDefault="00747067" w:rsidP="006B20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11674,8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053F4F" w:rsidRDefault="00747067" w:rsidP="006B20E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96452,8</w:t>
            </w:r>
          </w:p>
          <w:p w:rsidR="00747067" w:rsidRPr="00053F4F" w:rsidRDefault="00747067" w:rsidP="006B20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747067" w:rsidRPr="00053F4F" w:rsidRDefault="00747067" w:rsidP="006B20EF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747067" w:rsidRPr="00053F4F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747067" w:rsidRPr="003840E5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747067" w:rsidRPr="003840E5" w:rsidRDefault="00747067" w:rsidP="006B20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11674,8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747067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6B20EF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6B20EF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6B20EF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8E" w:rsidRDefault="0053738E" w:rsidP="009C1A38">
      <w:r>
        <w:separator/>
      </w:r>
    </w:p>
  </w:endnote>
  <w:endnote w:type="continuationSeparator" w:id="0">
    <w:p w:rsidR="0053738E" w:rsidRDefault="0053738E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8E" w:rsidRDefault="0053738E" w:rsidP="009C1A38">
      <w:r>
        <w:separator/>
      </w:r>
    </w:p>
  </w:footnote>
  <w:footnote w:type="continuationSeparator" w:id="0">
    <w:p w:rsidR="0053738E" w:rsidRDefault="0053738E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CF72-E496-4182-B5F6-11F047C5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2023-03-15T11:24:00Z</dcterms:created>
  <dcterms:modified xsi:type="dcterms:W3CDTF">2023-03-15T11:49:00Z</dcterms:modified>
</cp:coreProperties>
</file>