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7875D1">
        <w:rPr>
          <w:rFonts w:ascii="Times New Roman" w:hAnsi="Times New Roman"/>
          <w:sz w:val="28"/>
          <w:szCs w:val="28"/>
          <w:lang w:val="ru-RU"/>
        </w:rPr>
        <w:t>января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7875D1">
        <w:rPr>
          <w:rFonts w:ascii="Times New Roman" w:hAnsi="Times New Roman"/>
          <w:sz w:val="28"/>
          <w:szCs w:val="28"/>
          <w:lang w:val="ru-RU"/>
        </w:rPr>
        <w:t>24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A74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5400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="00ED03AD"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ED03AD" w:rsidRPr="00CA785B">
        <w:rPr>
          <w:rFonts w:ascii="Times New Roman" w:hAnsi="Times New Roman"/>
          <w:sz w:val="28"/>
          <w:lang w:val="ru-RU"/>
        </w:rPr>
        <w:t>с</w:t>
      </w:r>
      <w:r w:rsidR="00ED03AD">
        <w:rPr>
          <w:rFonts w:ascii="Times New Roman" w:hAnsi="Times New Roman"/>
          <w:sz w:val="28"/>
          <w:szCs w:val="28"/>
          <w:lang w:val="ru-RU" w:eastAsia="ru-RU"/>
        </w:rPr>
        <w:t xml:space="preserve"> решениями</w:t>
      </w:r>
      <w:r w:rsidR="00ED03AD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Собрания депутатов Егорлыкского </w:t>
      </w:r>
      <w:proofErr w:type="gramStart"/>
      <w:r w:rsidR="00ED03AD" w:rsidRPr="00CA785B">
        <w:rPr>
          <w:rFonts w:ascii="Times New Roman" w:hAnsi="Times New Roman"/>
          <w:sz w:val="28"/>
          <w:szCs w:val="28"/>
          <w:lang w:val="ru-RU" w:eastAsia="ru-RU"/>
        </w:rPr>
        <w:t>сельского поселения от</w:t>
      </w:r>
      <w:r w:rsidR="00ED03AD" w:rsidRPr="008011E9">
        <w:rPr>
          <w:sz w:val="28"/>
          <w:szCs w:val="28"/>
          <w:lang w:val="ru-RU"/>
        </w:rPr>
        <w:t xml:space="preserve"> </w:t>
      </w:r>
      <w:r w:rsidR="00ED03AD">
        <w:rPr>
          <w:rFonts w:ascii="Times New Roman" w:hAnsi="Times New Roman"/>
          <w:sz w:val="28"/>
          <w:szCs w:val="28"/>
          <w:lang w:val="ru-RU"/>
        </w:rPr>
        <w:t>26.12.2023 № 65 «О бюджете Егорлыкского сельского поселения Егорлыкского района на 2024 год и плановый 2025 и 2026 годов», от 28.12.2023 №66</w:t>
      </w:r>
      <w:r w:rsidR="00ED03AD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</w:t>
      </w:r>
      <w:r w:rsidR="00ED03AD">
        <w:rPr>
          <w:rFonts w:ascii="Times New Roman" w:hAnsi="Times New Roman"/>
          <w:sz w:val="28"/>
          <w:szCs w:val="28"/>
          <w:lang w:val="ru-RU"/>
        </w:rPr>
        <w:t>кского сельского поселения от 23.12.2022 № 45</w:t>
      </w:r>
      <w:r w:rsidR="00ED03AD" w:rsidRPr="007F2CD1">
        <w:rPr>
          <w:rFonts w:ascii="Times New Roman" w:hAnsi="Times New Roman"/>
          <w:sz w:val="28"/>
          <w:szCs w:val="28"/>
          <w:lang w:val="ru-RU"/>
        </w:rPr>
        <w:t xml:space="preserve"> «О бюджете Егорлыкского сельского посел</w:t>
      </w:r>
      <w:r w:rsidR="00ED03AD">
        <w:rPr>
          <w:rFonts w:ascii="Times New Roman" w:hAnsi="Times New Roman"/>
          <w:sz w:val="28"/>
          <w:szCs w:val="28"/>
          <w:lang w:val="ru-RU"/>
        </w:rPr>
        <w:t>ения Егорлыкского района на 2023 год и на плановый период 2024 и 2025</w:t>
      </w:r>
      <w:r w:rsidR="00ED03AD" w:rsidRPr="007F2CD1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ED03AD" w:rsidRPr="008011E9">
        <w:rPr>
          <w:rFonts w:ascii="Times New Roman" w:hAnsi="Times New Roman"/>
          <w:sz w:val="28"/>
          <w:szCs w:val="28"/>
          <w:lang w:val="ru-RU"/>
        </w:rPr>
        <w:t>,</w:t>
      </w:r>
      <w:r w:rsidR="00933AD0" w:rsidRPr="00125A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125AC3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Егорлыкского</w:t>
      </w:r>
      <w:proofErr w:type="gram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ED03AD">
        <w:rPr>
          <w:rFonts w:ascii="Times New Roman" w:hAnsi="Times New Roman"/>
          <w:sz w:val="28"/>
          <w:szCs w:val="28"/>
          <w:lang w:val="ru-RU"/>
        </w:rPr>
        <w:t>14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ED03AD">
        <w:rPr>
          <w:rFonts w:ascii="Times New Roman" w:hAnsi="Times New Roman"/>
          <w:sz w:val="28"/>
          <w:szCs w:val="28"/>
          <w:lang w:val="ru-RU"/>
        </w:rPr>
        <w:t>11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25AC3">
        <w:rPr>
          <w:rFonts w:ascii="Times New Roman" w:hAnsi="Times New Roman"/>
          <w:sz w:val="28"/>
          <w:szCs w:val="28"/>
          <w:lang w:val="ru-RU"/>
        </w:rPr>
        <w:t>23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03AD">
        <w:rPr>
          <w:rFonts w:ascii="Times New Roman" w:hAnsi="Times New Roman"/>
          <w:sz w:val="28"/>
          <w:szCs w:val="28"/>
          <w:lang w:val="ru-RU"/>
        </w:rPr>
        <w:t>355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</w:t>
      </w:r>
      <w:r w:rsidRPr="00E35268">
        <w:rPr>
          <w:rFonts w:ascii="Times New Roman" w:hAnsi="Times New Roman"/>
          <w:sz w:val="28"/>
          <w:szCs w:val="28"/>
          <w:lang w:val="ru-RU"/>
        </w:rPr>
        <w:lastRenderedPageBreak/>
        <w:t>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B77D54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B77D54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ED03AD" w:rsidRDefault="00ED03AD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</w:t>
      </w:r>
      <w:r w:rsidR="00ED03AD">
        <w:rPr>
          <w:rFonts w:ascii="Times New Roman" w:hAnsi="Times New Roman"/>
          <w:sz w:val="28"/>
          <w:szCs w:val="28"/>
          <w:lang w:val="ru-RU"/>
        </w:rPr>
        <w:t>01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ED03AD">
        <w:rPr>
          <w:rFonts w:ascii="Times New Roman" w:hAnsi="Times New Roman"/>
          <w:sz w:val="28"/>
          <w:szCs w:val="28"/>
          <w:lang w:val="ru-RU"/>
        </w:rPr>
        <w:t>4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800FA7" w:rsidRPr="0084119C" w:rsidRDefault="00800FA7" w:rsidP="00800FA7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800FA7" w:rsidRPr="00E13FDB" w:rsidRDefault="00800FA7" w:rsidP="00800F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800FA7" w:rsidRDefault="00800FA7" w:rsidP="00800FA7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972497" w:rsidRPr="002C5BDB" w:rsidTr="0089453D">
        <w:trPr>
          <w:trHeight w:val="705"/>
        </w:trPr>
        <w:tc>
          <w:tcPr>
            <w:tcW w:w="2688" w:type="dxa"/>
          </w:tcPr>
          <w:p w:rsidR="00972497" w:rsidRPr="00980FAE" w:rsidRDefault="00972497" w:rsidP="0089453D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80FAE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972497" w:rsidRPr="00980FAE" w:rsidRDefault="00972497" w:rsidP="0089453D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980FAE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72497" w:rsidRPr="00980FAE" w:rsidRDefault="00972497" w:rsidP="0089453D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972497" w:rsidRPr="00980FAE" w:rsidRDefault="00972497" w:rsidP="0089453D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80FA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980FA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212075,3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9453D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980FAE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212075,3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16132,2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16982,5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15328,0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13355,0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972497" w:rsidRPr="00980FAE" w:rsidRDefault="00972497" w:rsidP="0097249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80FAE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980FAE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980FAE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72497" w:rsidRPr="002C5BDB" w:rsidTr="008945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945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72497" w:rsidRPr="00980FAE" w:rsidRDefault="00972497" w:rsidP="008945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945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95232,6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945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95232,6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10587,0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11412,4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10028,0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8355,0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972497" w:rsidRPr="00980FAE" w:rsidRDefault="00972497" w:rsidP="00972497">
      <w:pPr>
        <w:rPr>
          <w:rFonts w:ascii="Times New Roman" w:hAnsi="Times New Roman"/>
          <w:sz w:val="28"/>
          <w:szCs w:val="28"/>
          <w:lang w:val="ru-RU"/>
        </w:rPr>
      </w:pPr>
    </w:p>
    <w:p w:rsidR="00972497" w:rsidRPr="00980FAE" w:rsidRDefault="00972497" w:rsidP="00972497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980FAE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980FAE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980FAE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72497" w:rsidRPr="002C5BDB" w:rsidTr="008945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945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72497" w:rsidRPr="00980FAE" w:rsidRDefault="00972497" w:rsidP="0089453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97" w:rsidRPr="00980FAE" w:rsidRDefault="00972497" w:rsidP="0089453D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116842,7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72497" w:rsidRPr="00980FAE" w:rsidRDefault="00972497" w:rsidP="0089453D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116842,7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5545,2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5570,1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5300,0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5000,0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980FAE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80FAE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72497" w:rsidRPr="00980FAE" w:rsidRDefault="00972497" w:rsidP="0089453D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980FA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0FA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B47ECD" w:rsidRDefault="00800FA7" w:rsidP="00800FA7">
      <w:pPr>
        <w:rPr>
          <w:rFonts w:ascii="Times New Roman" w:hAnsi="Times New Roman"/>
          <w:lang w:val="ru-RU"/>
        </w:rPr>
        <w:sectPr w:rsidR="00800FA7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476633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212075,3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046CDF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B44B73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16982,5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032C8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36" w:type="pct"/>
            <w:shd w:val="clear" w:color="auto" w:fill="FFFFFF"/>
          </w:tcPr>
          <w:p w:rsidR="00CF3BA4" w:rsidRPr="00E6627D" w:rsidRDefault="00E6627D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76633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212075,3</w:t>
            </w:r>
          </w:p>
        </w:tc>
        <w:tc>
          <w:tcPr>
            <w:tcW w:w="235" w:type="pct"/>
            <w:shd w:val="clear" w:color="auto" w:fill="FFFFFF"/>
          </w:tcPr>
          <w:p w:rsidR="005471FB" w:rsidRPr="00407C00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16982,5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6022D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15BE" w:rsidP="005415B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8522,8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644,2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774,0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753,0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5415BE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12366,2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1206,4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1623,0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1220,0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35406,2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4027,0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4195,0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3790,0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5767,4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587,0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E6627D" w:rsidP="005471FB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54</w:t>
            </w:r>
            <w:r w:rsidR="005471FB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3279,7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E6627D" w:rsidP="005471FB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  <w:r w:rsidR="005471FB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20428,2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2660,2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2890,0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2652,0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62C0" w:rsidP="00FC62C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298,8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</w:t>
            </w:r>
            <w:r w:rsidR="00032C8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827A0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5632,1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046CD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530,0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827A0" w:rsidP="004827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619,4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97AF9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60,0</w:t>
            </w:r>
          </w:p>
        </w:tc>
        <w:tc>
          <w:tcPr>
            <w:tcW w:w="236" w:type="pct"/>
            <w:shd w:val="clear" w:color="auto" w:fill="FFFFFF"/>
          </w:tcPr>
          <w:p w:rsidR="005471FB" w:rsidRPr="00E6627D" w:rsidRDefault="00E6627D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65,0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032C80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032C80" w:rsidRPr="00E13FDB" w:rsidRDefault="00032C80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032C80" w:rsidRPr="00E32BD5" w:rsidRDefault="00032C80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032C80" w:rsidRPr="00E32BD5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032C80" w:rsidRPr="00D1376E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032C80" w:rsidRPr="00E32BD5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032C80" w:rsidRPr="00DB5D27" w:rsidRDefault="00032C8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032C80" w:rsidRPr="00993EA8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032C80" w:rsidRPr="00CF3BA4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032C80" w:rsidRPr="00CF3BA4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Pr="00032C80" w:rsidRDefault="00032C8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7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08" w:type="pct"/>
            <w:shd w:val="clear" w:color="auto" w:fill="FFFFFF"/>
          </w:tcPr>
          <w:p w:rsidR="00032C80" w:rsidRDefault="00032C80">
            <w:r w:rsidRPr="00AD73C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4827A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36335,5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46CD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4658,7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4505,4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3800,0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116842,7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5570,1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5590,5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978,1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1102,1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950,0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110613,3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3C51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4567,1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B44B73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4468,0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32C8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4150,0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D6094">
            <w:pPr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D6094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D6094">
            <w:pPr>
              <w:jc w:val="both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D6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2C20EF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638,9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D609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D60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D609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D6094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5D6094" w:rsidRDefault="005D6094" w:rsidP="005D609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D6094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2C5BDB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800FA7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 w:val="restart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567899" w:rsidRPr="00E13FDB" w:rsidRDefault="00567899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212075,3</w:t>
            </w:r>
          </w:p>
        </w:tc>
        <w:tc>
          <w:tcPr>
            <w:tcW w:w="244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16982,5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42" w:type="pct"/>
          </w:tcPr>
          <w:p w:rsidR="00567899" w:rsidRPr="00E6627D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212075,3</w:t>
            </w:r>
          </w:p>
        </w:tc>
        <w:tc>
          <w:tcPr>
            <w:tcW w:w="244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567899" w:rsidRPr="00CF3BA4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16132,2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16982,5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15328,0</w:t>
            </w:r>
          </w:p>
        </w:tc>
        <w:tc>
          <w:tcPr>
            <w:tcW w:w="242" w:type="pct"/>
          </w:tcPr>
          <w:p w:rsidR="00567899" w:rsidRPr="00E6627D" w:rsidRDefault="00567899" w:rsidP="0089453D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13355,0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567899" w:rsidRPr="00CF3BA4" w:rsidRDefault="00567899" w:rsidP="0089453D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 w:val="restart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567899" w:rsidRPr="00E13FDB" w:rsidRDefault="00567899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567899" w:rsidRPr="00053F4F" w:rsidRDefault="00567899" w:rsidP="0089453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67899" w:rsidRPr="00053F4F" w:rsidRDefault="00567899" w:rsidP="008945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567899" w:rsidRPr="00053F4F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567899" w:rsidRPr="00053F4F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567899" w:rsidRPr="003840E5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567899" w:rsidRPr="003840E5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42" w:type="pct"/>
          </w:tcPr>
          <w:p w:rsidR="00567899" w:rsidRPr="00E6627D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567899" w:rsidRPr="00E32BD5" w:rsidTr="00800FA7">
        <w:trPr>
          <w:jc w:val="center"/>
        </w:trPr>
        <w:tc>
          <w:tcPr>
            <w:tcW w:w="559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567899" w:rsidRPr="00053F4F" w:rsidRDefault="00567899" w:rsidP="0089453D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95232,6</w:t>
            </w:r>
          </w:p>
          <w:p w:rsidR="00567899" w:rsidRPr="00053F4F" w:rsidRDefault="00567899" w:rsidP="008945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567899" w:rsidRPr="00053F4F" w:rsidRDefault="00567899" w:rsidP="0089453D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567899" w:rsidRPr="00053F4F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567899" w:rsidRPr="003840E5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567899" w:rsidRPr="003840E5" w:rsidRDefault="00567899" w:rsidP="0089453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10587,0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11412,4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10028,0</w:t>
            </w:r>
          </w:p>
        </w:tc>
        <w:tc>
          <w:tcPr>
            <w:tcW w:w="242" w:type="pct"/>
          </w:tcPr>
          <w:p w:rsidR="00567899" w:rsidRPr="00E6627D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8355,0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67899" w:rsidRPr="00E32BD5" w:rsidTr="00800FA7">
        <w:trPr>
          <w:trHeight w:val="210"/>
          <w:jc w:val="center"/>
        </w:trPr>
        <w:tc>
          <w:tcPr>
            <w:tcW w:w="559" w:type="pct"/>
            <w:vMerge w:val="restart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567899" w:rsidRPr="00E13FDB" w:rsidRDefault="00567899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567899" w:rsidRPr="001672DD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116842,7</w:t>
            </w:r>
          </w:p>
        </w:tc>
        <w:tc>
          <w:tcPr>
            <w:tcW w:w="244" w:type="pct"/>
          </w:tcPr>
          <w:p w:rsidR="00567899" w:rsidRPr="00E32BD5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567899" w:rsidRPr="00C93703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567899" w:rsidRPr="00800BAD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567899" w:rsidRPr="00406F7C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5570,1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42" w:type="pct"/>
          </w:tcPr>
          <w:p w:rsidR="00567899" w:rsidRPr="005D609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800FA7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567899" w:rsidRPr="00E32BD5" w:rsidTr="00800FA7">
        <w:trPr>
          <w:trHeight w:val="834"/>
          <w:jc w:val="center"/>
        </w:trPr>
        <w:tc>
          <w:tcPr>
            <w:tcW w:w="559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567899" w:rsidRPr="00E32BD5" w:rsidRDefault="00567899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567899" w:rsidRPr="00E32BD5" w:rsidRDefault="00567899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567899" w:rsidRPr="001672DD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116842,7</w:t>
            </w:r>
          </w:p>
        </w:tc>
        <w:tc>
          <w:tcPr>
            <w:tcW w:w="244" w:type="pct"/>
          </w:tcPr>
          <w:p w:rsidR="00567899" w:rsidRPr="00E32BD5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567899" w:rsidRPr="00C93703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567899" w:rsidRPr="00800BAD" w:rsidRDefault="00567899" w:rsidP="0089453D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567899" w:rsidRPr="00406F7C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5545,2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5570,1</w:t>
            </w:r>
          </w:p>
        </w:tc>
        <w:tc>
          <w:tcPr>
            <w:tcW w:w="245" w:type="pct"/>
          </w:tcPr>
          <w:p w:rsidR="00567899" w:rsidRPr="00CF3BA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5300,0</w:t>
            </w:r>
          </w:p>
        </w:tc>
        <w:tc>
          <w:tcPr>
            <w:tcW w:w="242" w:type="pct"/>
          </w:tcPr>
          <w:p w:rsidR="00567899" w:rsidRPr="005D6094" w:rsidRDefault="00567899" w:rsidP="0089453D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567899" w:rsidRPr="00CF3BA4" w:rsidRDefault="00567899" w:rsidP="0089453D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D0667C" w:rsidRPr="007A4121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70" w:rsidRDefault="001C0570" w:rsidP="009C1A38">
      <w:r>
        <w:separator/>
      </w:r>
    </w:p>
  </w:endnote>
  <w:endnote w:type="continuationSeparator" w:id="0">
    <w:p w:rsidR="001C0570" w:rsidRDefault="001C0570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70" w:rsidRDefault="001C0570" w:rsidP="009C1A38">
      <w:r>
        <w:separator/>
      </w:r>
    </w:p>
  </w:footnote>
  <w:footnote w:type="continuationSeparator" w:id="0">
    <w:p w:rsidR="001C0570" w:rsidRDefault="001C0570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2C80"/>
    <w:rsid w:val="00036181"/>
    <w:rsid w:val="000378BD"/>
    <w:rsid w:val="00040E50"/>
    <w:rsid w:val="00041E43"/>
    <w:rsid w:val="00042274"/>
    <w:rsid w:val="00042F56"/>
    <w:rsid w:val="000438B5"/>
    <w:rsid w:val="00046CDF"/>
    <w:rsid w:val="00047D24"/>
    <w:rsid w:val="00050B42"/>
    <w:rsid w:val="0005307A"/>
    <w:rsid w:val="00053F4F"/>
    <w:rsid w:val="00055F9A"/>
    <w:rsid w:val="00057B77"/>
    <w:rsid w:val="0006022D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97AF9"/>
    <w:rsid w:val="000A0084"/>
    <w:rsid w:val="000A0CE8"/>
    <w:rsid w:val="000A2206"/>
    <w:rsid w:val="000A30E1"/>
    <w:rsid w:val="000A4A8B"/>
    <w:rsid w:val="000A6573"/>
    <w:rsid w:val="000A74FD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CC7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25AC3"/>
    <w:rsid w:val="00130230"/>
    <w:rsid w:val="001302A8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0570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20EF"/>
    <w:rsid w:val="002C348C"/>
    <w:rsid w:val="002C3EB1"/>
    <w:rsid w:val="002C3FD7"/>
    <w:rsid w:val="002C5BDB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07C00"/>
    <w:rsid w:val="0041389A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3E21"/>
    <w:rsid w:val="004345EB"/>
    <w:rsid w:val="00434611"/>
    <w:rsid w:val="00434CE2"/>
    <w:rsid w:val="00435F3B"/>
    <w:rsid w:val="00435FCE"/>
    <w:rsid w:val="004400F8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76633"/>
    <w:rsid w:val="004827A0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38E"/>
    <w:rsid w:val="00537C53"/>
    <w:rsid w:val="005415BE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899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6094"/>
    <w:rsid w:val="005D6636"/>
    <w:rsid w:val="005D74FC"/>
    <w:rsid w:val="005E0EF7"/>
    <w:rsid w:val="005E3054"/>
    <w:rsid w:val="005E3515"/>
    <w:rsid w:val="005E402F"/>
    <w:rsid w:val="005E416D"/>
    <w:rsid w:val="005E55D5"/>
    <w:rsid w:val="005E7EED"/>
    <w:rsid w:val="005F03B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2D2B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3CA0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2A6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067"/>
    <w:rsid w:val="00747D1F"/>
    <w:rsid w:val="00750AD7"/>
    <w:rsid w:val="007511BC"/>
    <w:rsid w:val="00751EC0"/>
    <w:rsid w:val="0075211E"/>
    <w:rsid w:val="00754C49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3C51"/>
    <w:rsid w:val="00785DF4"/>
    <w:rsid w:val="007875D1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0FA7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6605F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2497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6FD1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4B73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4005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77D54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25C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3BF9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06020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460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08D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0080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31D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35EE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627D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3AD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B7355"/>
    <w:rsid w:val="00FC0294"/>
    <w:rsid w:val="00FC2863"/>
    <w:rsid w:val="00FC308B"/>
    <w:rsid w:val="00FC4999"/>
    <w:rsid w:val="00FC5CA4"/>
    <w:rsid w:val="00FC62C0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3D163-7119-42CA-83C4-1729E2D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2023-03-17T10:32:00Z</cp:lastPrinted>
  <dcterms:created xsi:type="dcterms:W3CDTF">2024-01-26T13:09:00Z</dcterms:created>
  <dcterms:modified xsi:type="dcterms:W3CDTF">2024-01-26T13:09:00Z</dcterms:modified>
</cp:coreProperties>
</file>