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 xml:space="preserve">«» </w:t>
      </w:r>
      <w:r w:rsidR="00B77D54">
        <w:rPr>
          <w:rFonts w:ascii="Times New Roman" w:hAnsi="Times New Roman"/>
          <w:sz w:val="28"/>
          <w:szCs w:val="28"/>
          <w:lang w:val="ru-RU"/>
        </w:rPr>
        <w:t>августа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0F02FF">
        <w:rPr>
          <w:rFonts w:ascii="Times New Roman" w:hAnsi="Times New Roman"/>
          <w:sz w:val="28"/>
          <w:szCs w:val="28"/>
          <w:lang w:val="ru-RU"/>
        </w:rPr>
        <w:t>23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A74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54005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77D5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</w:t>
      </w:r>
      <w:r w:rsidR="00CA785B" w:rsidRPr="000210D2">
        <w:rPr>
          <w:rFonts w:ascii="Times New Roman" w:hAnsi="Times New Roman"/>
          <w:sz w:val="28"/>
          <w:szCs w:val="28"/>
          <w:lang w:val="ru-RU" w:eastAsia="ru-RU"/>
        </w:rPr>
        <w:t>Собрания депутатов Егорл</w:t>
      </w:r>
      <w:r w:rsidR="00053F4F" w:rsidRPr="000210D2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</w:t>
      </w:r>
      <w:r w:rsidR="00053F4F" w:rsidRPr="00125AC3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  <w:r w:rsidR="00B77D54">
        <w:rPr>
          <w:rFonts w:ascii="Times New Roman" w:hAnsi="Times New Roman"/>
          <w:sz w:val="28"/>
          <w:szCs w:val="28"/>
          <w:lang w:val="ru-RU"/>
        </w:rPr>
        <w:t>от 25.07.2023 № 57</w:t>
      </w:r>
      <w:r w:rsidR="00125AC3" w:rsidRPr="00125AC3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Собрания депутатов Егорлыкского сельского поселения от 23.12.2022 № 45 «О бюджете Егорлыкского сельского поселения Егорлыкского района на </w:t>
      </w:r>
      <w:proofErr w:type="gramEnd"/>
      <w:r w:rsidR="00125AC3" w:rsidRPr="00125AC3">
        <w:rPr>
          <w:rFonts w:ascii="Times New Roman" w:hAnsi="Times New Roman"/>
          <w:sz w:val="28"/>
          <w:szCs w:val="28"/>
          <w:lang w:val="ru-RU"/>
        </w:rPr>
        <w:t>2023 год и на плановый период 2024 и 2025 годов»,</w:t>
      </w:r>
      <w:r w:rsidR="00933AD0" w:rsidRPr="00125A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125AC3">
        <w:rPr>
          <w:rFonts w:ascii="Times New Roman" w:hAnsi="Times New Roman"/>
          <w:sz w:val="28"/>
          <w:lang w:val="ru-RU"/>
        </w:rPr>
        <w:t>на основании</w:t>
      </w:r>
      <w:r w:rsidR="00CA785B" w:rsidRPr="000210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0210D2">
        <w:rPr>
          <w:rFonts w:ascii="Times New Roman" w:hAnsi="Times New Roman"/>
          <w:sz w:val="28"/>
          <w:lang w:val="ru-RU"/>
        </w:rPr>
        <w:t>постановлений</w:t>
      </w:r>
      <w:r w:rsidR="00CA785B" w:rsidRPr="005E402F">
        <w:rPr>
          <w:rFonts w:ascii="Times New Roman" w:hAnsi="Times New Roman"/>
          <w:sz w:val="28"/>
          <w:lang w:val="ru-RU"/>
        </w:rPr>
        <w:t xml:space="preserve">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B77D54">
        <w:rPr>
          <w:rFonts w:ascii="Times New Roman" w:hAnsi="Times New Roman"/>
          <w:sz w:val="28"/>
          <w:szCs w:val="28"/>
          <w:lang w:val="ru-RU"/>
        </w:rPr>
        <w:t>17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B77D54">
        <w:rPr>
          <w:rFonts w:ascii="Times New Roman" w:hAnsi="Times New Roman"/>
          <w:sz w:val="28"/>
          <w:szCs w:val="28"/>
          <w:lang w:val="ru-RU"/>
        </w:rPr>
        <w:t>03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125AC3">
        <w:rPr>
          <w:rFonts w:ascii="Times New Roman" w:hAnsi="Times New Roman"/>
          <w:sz w:val="28"/>
          <w:szCs w:val="28"/>
          <w:lang w:val="ru-RU"/>
        </w:rPr>
        <w:t>23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B77D54">
        <w:rPr>
          <w:rFonts w:ascii="Times New Roman" w:hAnsi="Times New Roman"/>
          <w:sz w:val="28"/>
          <w:szCs w:val="28"/>
          <w:lang w:val="ru-RU"/>
        </w:rPr>
        <w:t>62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005" w:rsidRDefault="00B77D54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54005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B77D54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B77D54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.</w:t>
      </w:r>
      <w:r w:rsidR="00B77D54">
        <w:rPr>
          <w:rFonts w:ascii="Times New Roman" w:hAnsi="Times New Roman"/>
          <w:sz w:val="28"/>
          <w:szCs w:val="28"/>
          <w:lang w:val="ru-RU"/>
        </w:rPr>
        <w:t>08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0210D2">
        <w:rPr>
          <w:rFonts w:ascii="Times New Roman" w:hAnsi="Times New Roman"/>
          <w:sz w:val="28"/>
          <w:szCs w:val="28"/>
          <w:lang w:val="ru-RU"/>
        </w:rPr>
        <w:t>3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800FA7" w:rsidRPr="0084119C" w:rsidRDefault="00800FA7" w:rsidP="00800FA7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800FA7" w:rsidRPr="00E13FDB" w:rsidRDefault="00800FA7" w:rsidP="00800F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800FA7" w:rsidRDefault="00800FA7" w:rsidP="00800FA7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800FA7" w:rsidRPr="00F446DA" w:rsidTr="00B77D54">
        <w:trPr>
          <w:trHeight w:val="705"/>
        </w:trPr>
        <w:tc>
          <w:tcPr>
            <w:tcW w:w="2688" w:type="dxa"/>
          </w:tcPr>
          <w:p w:rsidR="00800FA7" w:rsidRPr="00C177B9" w:rsidRDefault="00800FA7" w:rsidP="00B77D54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C177B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800FA7" w:rsidRPr="00C177B9" w:rsidRDefault="00800FA7" w:rsidP="00B77D54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C177B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800FA7" w:rsidRPr="00C177B9" w:rsidRDefault="00800FA7" w:rsidP="00B77D5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800FA7" w:rsidRPr="00C177B9" w:rsidRDefault="00800FA7" w:rsidP="00B77D5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800FA7" w:rsidRPr="00C177B9" w:rsidRDefault="00800FA7" w:rsidP="00B77D5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800FA7" w:rsidRPr="00C177B9" w:rsidRDefault="00800FA7" w:rsidP="00B77D5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800FA7" w:rsidRPr="00C177B9" w:rsidRDefault="00800FA7" w:rsidP="00B77D5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800FA7" w:rsidRPr="00C177B9" w:rsidRDefault="00800FA7" w:rsidP="00B77D5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800FA7" w:rsidRPr="00C177B9" w:rsidRDefault="00800FA7" w:rsidP="00B77D54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C177B9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="00C7646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2213</w:t>
            </w:r>
            <w:r w:rsidRPr="00C177B9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95,5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800FA7" w:rsidRPr="00C177B9" w:rsidRDefault="00800FA7" w:rsidP="00B77D54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C7646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2213</w:t>
            </w:r>
            <w:r w:rsidRPr="00C177B9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95,5 </w:t>
            </w:r>
          </w:p>
          <w:p w:rsidR="00800FA7" w:rsidRPr="00C177B9" w:rsidRDefault="00800FA7" w:rsidP="00B77D54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13141,8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="00C76460">
              <w:rPr>
                <w:rFonts w:ascii="Times New Roman" w:hAnsi="Times New Roman"/>
                <w:sz w:val="28"/>
                <w:szCs w:val="28"/>
                <w:lang w:val="ru-RU"/>
              </w:rPr>
              <w:t>175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41,9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14775,3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18070,1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800FA7" w:rsidRPr="00C177B9" w:rsidRDefault="00800FA7" w:rsidP="00800FA7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C177B9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C177B9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C177B9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800FA7" w:rsidRPr="00F446DA" w:rsidTr="00B77D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7" w:rsidRPr="00C177B9" w:rsidRDefault="00800FA7" w:rsidP="00B77D5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800FA7" w:rsidRPr="00C177B9" w:rsidRDefault="00800FA7" w:rsidP="00B77D5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7" w:rsidRPr="00C177B9" w:rsidRDefault="00800FA7" w:rsidP="00B77D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на реализ</w:t>
            </w:r>
            <w:r w:rsidR="00C76460">
              <w:rPr>
                <w:rFonts w:ascii="Times New Roman" w:hAnsi="Times New Roman"/>
                <w:sz w:val="28"/>
                <w:szCs w:val="28"/>
                <w:lang w:val="ru-RU"/>
              </w:rPr>
              <w:t>ацию подпрограммы составляет 967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52,8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800FA7" w:rsidRPr="00C177B9" w:rsidRDefault="00800FA7" w:rsidP="00B77D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</w:t>
            </w:r>
            <w:r w:rsidR="00C76460">
              <w:rPr>
                <w:rFonts w:ascii="Times New Roman" w:hAnsi="Times New Roman"/>
                <w:sz w:val="28"/>
                <w:szCs w:val="28"/>
                <w:lang w:val="ru-RU"/>
              </w:rPr>
              <w:t>з средств местного бюджета – 967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52,8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8695,5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C76460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119</w:t>
            </w:r>
            <w:r w:rsidR="00800FA7" w:rsidRPr="00C177B9">
              <w:rPr>
                <w:rFonts w:ascii="Times New Roman" w:hAnsi="Times New Roman"/>
                <w:sz w:val="28"/>
                <w:szCs w:val="28"/>
                <w:lang w:val="ru-RU"/>
              </w:rPr>
              <w:t>74,8 тыс</w:t>
            </w:r>
            <w:proofErr w:type="gramStart"/>
            <w:r w:rsidR="00800FA7"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="00800FA7"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11621,9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12086,6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800FA7" w:rsidRPr="00C177B9" w:rsidRDefault="00800FA7" w:rsidP="00800FA7">
      <w:pPr>
        <w:rPr>
          <w:rFonts w:ascii="Times New Roman" w:hAnsi="Times New Roman"/>
          <w:sz w:val="28"/>
          <w:szCs w:val="28"/>
          <w:lang w:val="ru-RU"/>
        </w:rPr>
      </w:pPr>
    </w:p>
    <w:p w:rsidR="00800FA7" w:rsidRPr="00C177B9" w:rsidRDefault="00800FA7" w:rsidP="00800FA7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C177B9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C177B9">
        <w:rPr>
          <w:rFonts w:ascii="Times New Roman" w:hAnsi="Times New Roman"/>
          <w:sz w:val="28"/>
          <w:szCs w:val="28"/>
          <w:lang w:val="ru-RU"/>
        </w:rPr>
        <w:t>«Содержание и восстановление сетей наружного  освещения Егорлыкского сельского поселения»</w:t>
      </w:r>
      <w:r w:rsidRPr="00C177B9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800FA7" w:rsidRPr="00F446DA" w:rsidTr="00B77D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7" w:rsidRPr="00C177B9" w:rsidRDefault="00800FA7" w:rsidP="00B77D5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800FA7" w:rsidRPr="00C177B9" w:rsidRDefault="00800FA7" w:rsidP="00B77D5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7" w:rsidRPr="00C177B9" w:rsidRDefault="00800FA7" w:rsidP="00B77D54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124642,7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800FA7" w:rsidRPr="00C177B9" w:rsidRDefault="00800FA7" w:rsidP="00B77D54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124642,7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4446,3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5567,1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3153,4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5983,5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B77D54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C177B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800FA7" w:rsidRPr="00B47ECD" w:rsidRDefault="00800FA7" w:rsidP="00800FA7">
      <w:pPr>
        <w:rPr>
          <w:rFonts w:ascii="Times New Roman" w:hAnsi="Times New Roman"/>
          <w:lang w:val="ru-RU"/>
        </w:rPr>
        <w:sectPr w:rsidR="00800FA7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CF3BA4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CF3BA4" w:rsidRPr="00CF3BA4" w:rsidRDefault="00C76460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2213</w:t>
            </w:r>
            <w:r w:rsidR="00747067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95,5</w:t>
            </w:r>
          </w:p>
        </w:tc>
        <w:tc>
          <w:tcPr>
            <w:tcW w:w="235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CF3BA4" w:rsidRPr="00CF3BA4" w:rsidRDefault="00C76460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175</w:t>
            </w:r>
            <w:r w:rsidR="00407C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41,9</w:t>
            </w:r>
          </w:p>
        </w:tc>
        <w:tc>
          <w:tcPr>
            <w:tcW w:w="231" w:type="pct"/>
            <w:shd w:val="clear" w:color="auto" w:fill="FFFFFF"/>
          </w:tcPr>
          <w:p w:rsidR="00CF3BA4" w:rsidRPr="00CF3BA4" w:rsidRDefault="00407C00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C76460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2213</w:t>
            </w:r>
            <w:r w:rsidR="00747067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95,5</w:t>
            </w:r>
          </w:p>
        </w:tc>
        <w:tc>
          <w:tcPr>
            <w:tcW w:w="235" w:type="pct"/>
            <w:shd w:val="clear" w:color="auto" w:fill="FFFFFF"/>
          </w:tcPr>
          <w:p w:rsidR="005471FB" w:rsidRPr="00407C00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C7646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175</w:t>
            </w:r>
            <w:r w:rsidR="00407C00">
              <w:rPr>
                <w:rFonts w:ascii="Times New Roman" w:hAnsi="Times New Roman"/>
                <w:sz w:val="20"/>
                <w:szCs w:val="20"/>
                <w:lang w:val="ru-RU"/>
              </w:rPr>
              <w:t>41,9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407C0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13490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C76460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967</w:t>
            </w:r>
            <w:r w:rsidR="00407C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52,8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EB7F8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C7646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119</w:t>
            </w:r>
            <w:r w:rsidR="00407C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74,8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13490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13490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9998,9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818,6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1054,0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1096,2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6558F0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13614,6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0C53F8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985,8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1755,0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1825,2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1898,2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33889,9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3235,1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4057,0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4388,0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6164,8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619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44,8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670,6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3259,8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330,0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356,9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18358,1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1950,8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2670,0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776,8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2887,8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341,9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5765,3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357,0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454,3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802,4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124,8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DB5D27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DB5D27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471FB" w:rsidRPr="00993EA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B77D5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364</w:t>
            </w:r>
            <w:r w:rsidR="00407C0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76347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3613,7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B77D5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88,8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4356,4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407C00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124642,7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  <w:r w:rsidR="00407C0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567,1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407C0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3153,4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407C0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5083,2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262,9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407C0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1035</w:t>
            </w:r>
            <w:r w:rsidR="000C4E78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407C0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118790,8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4532,1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407C0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2113,4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4901</w:t>
            </w:r>
            <w:r w:rsidR="000C4E78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</w:t>
            </w: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768,7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B54005" w:rsidRDefault="00C76460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54005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C76460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C76460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F446DA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800FA7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747067" w:rsidRPr="00E32BD5" w:rsidTr="00800FA7">
        <w:trPr>
          <w:jc w:val="center"/>
        </w:trPr>
        <w:tc>
          <w:tcPr>
            <w:tcW w:w="559" w:type="pct"/>
            <w:vMerge w:val="restart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747067" w:rsidRPr="00E13FDB" w:rsidRDefault="00747067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747067" w:rsidRPr="00CF3BA4" w:rsidRDefault="00C76460" w:rsidP="00B77D5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2213</w:t>
            </w:r>
            <w:r w:rsidR="00747067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95,5</w:t>
            </w:r>
          </w:p>
        </w:tc>
        <w:tc>
          <w:tcPr>
            <w:tcW w:w="244" w:type="pct"/>
          </w:tcPr>
          <w:p w:rsidR="00747067" w:rsidRPr="00CF3BA4" w:rsidRDefault="00747067" w:rsidP="00B77D5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747067" w:rsidRPr="00CF3BA4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747067" w:rsidRPr="00CF3BA4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747067" w:rsidRPr="00CF3BA4" w:rsidRDefault="00C76460" w:rsidP="00B77D54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175</w:t>
            </w:r>
            <w:r w:rsidR="007470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41,9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747067" w:rsidRPr="00E32BD5" w:rsidTr="00800FA7">
        <w:trPr>
          <w:jc w:val="center"/>
        </w:trPr>
        <w:tc>
          <w:tcPr>
            <w:tcW w:w="559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747067" w:rsidRPr="00CF3BA4" w:rsidRDefault="00C76460" w:rsidP="00B77D5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2213</w:t>
            </w:r>
            <w:r w:rsidR="00747067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95,5</w:t>
            </w:r>
          </w:p>
        </w:tc>
        <w:tc>
          <w:tcPr>
            <w:tcW w:w="244" w:type="pct"/>
          </w:tcPr>
          <w:p w:rsidR="00747067" w:rsidRPr="00CF3BA4" w:rsidRDefault="00747067" w:rsidP="00B77D5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747067" w:rsidRPr="00CF3BA4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747067" w:rsidRPr="00CF3BA4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747067" w:rsidRPr="00CF3BA4" w:rsidRDefault="00C76460" w:rsidP="00B77D54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175</w:t>
            </w:r>
            <w:r w:rsidR="007470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41,9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B77D5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747067" w:rsidRPr="00E32BD5" w:rsidTr="00800FA7">
        <w:trPr>
          <w:jc w:val="center"/>
        </w:trPr>
        <w:tc>
          <w:tcPr>
            <w:tcW w:w="559" w:type="pct"/>
            <w:vMerge w:val="restart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747067" w:rsidRPr="00E13FDB" w:rsidRDefault="00747067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747067" w:rsidRPr="00053F4F" w:rsidRDefault="00C76460" w:rsidP="00B77D5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967</w:t>
            </w:r>
            <w:r w:rsidR="007470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52,8</w:t>
            </w:r>
          </w:p>
          <w:p w:rsidR="00747067" w:rsidRPr="00053F4F" w:rsidRDefault="00747067" w:rsidP="00B77D5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747067" w:rsidRPr="00053F4F" w:rsidRDefault="00747067" w:rsidP="00B77D5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747067" w:rsidRPr="00053F4F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747067" w:rsidRPr="003840E5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747067" w:rsidRPr="003840E5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747067" w:rsidRPr="00CF3BA4" w:rsidRDefault="00C76460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119</w:t>
            </w:r>
            <w:r w:rsidR="007470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74,8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747067" w:rsidRPr="00E32BD5" w:rsidTr="00800FA7">
        <w:trPr>
          <w:jc w:val="center"/>
        </w:trPr>
        <w:tc>
          <w:tcPr>
            <w:tcW w:w="559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747067" w:rsidRPr="00053F4F" w:rsidRDefault="00C76460" w:rsidP="00B77D5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967</w:t>
            </w:r>
            <w:r w:rsidR="007470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52,8</w:t>
            </w:r>
          </w:p>
          <w:p w:rsidR="00747067" w:rsidRPr="00053F4F" w:rsidRDefault="00747067" w:rsidP="00B77D5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747067" w:rsidRPr="00053F4F" w:rsidRDefault="00747067" w:rsidP="00B77D5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747067" w:rsidRPr="00053F4F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747067" w:rsidRPr="003840E5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747067" w:rsidRPr="003840E5" w:rsidRDefault="00747067" w:rsidP="00B77D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747067" w:rsidRPr="00CF3BA4" w:rsidRDefault="00C76460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119</w:t>
            </w:r>
            <w:r w:rsidR="007470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74,8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747067" w:rsidRPr="00E32BD5" w:rsidTr="00800FA7">
        <w:trPr>
          <w:trHeight w:val="210"/>
          <w:jc w:val="center"/>
        </w:trPr>
        <w:tc>
          <w:tcPr>
            <w:tcW w:w="559" w:type="pct"/>
            <w:vMerge w:val="restart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747067" w:rsidRPr="00E13FDB" w:rsidRDefault="00747067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747067" w:rsidRPr="001672DD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124642,7</w:t>
            </w:r>
          </w:p>
        </w:tc>
        <w:tc>
          <w:tcPr>
            <w:tcW w:w="244" w:type="pct"/>
          </w:tcPr>
          <w:p w:rsidR="00747067" w:rsidRPr="00E32BD5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747067" w:rsidRPr="00C93703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747067" w:rsidRPr="00800BAD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747067" w:rsidRPr="00406F7C" w:rsidRDefault="00747067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567,1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3153,4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800FA7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747067" w:rsidRPr="00E32BD5" w:rsidTr="00800FA7">
        <w:trPr>
          <w:trHeight w:val="834"/>
          <w:jc w:val="center"/>
        </w:trPr>
        <w:tc>
          <w:tcPr>
            <w:tcW w:w="559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747067" w:rsidRPr="001672DD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124642,7</w:t>
            </w:r>
          </w:p>
        </w:tc>
        <w:tc>
          <w:tcPr>
            <w:tcW w:w="244" w:type="pct"/>
          </w:tcPr>
          <w:p w:rsidR="00747067" w:rsidRPr="00E32BD5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747067" w:rsidRPr="00C93703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747067" w:rsidRPr="00800BAD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747067" w:rsidRPr="00406F7C" w:rsidRDefault="00747067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567,1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3153,4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005" w:rsidRDefault="00C76460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D0667C" w:rsidRPr="007A4121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C76460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C76460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3F" w:rsidRDefault="00486E3F" w:rsidP="009C1A38">
      <w:r>
        <w:separator/>
      </w:r>
    </w:p>
  </w:endnote>
  <w:endnote w:type="continuationSeparator" w:id="0">
    <w:p w:rsidR="00486E3F" w:rsidRDefault="00486E3F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3F" w:rsidRDefault="00486E3F" w:rsidP="009C1A38">
      <w:r>
        <w:separator/>
      </w:r>
    </w:p>
  </w:footnote>
  <w:footnote w:type="continuationSeparator" w:id="0">
    <w:p w:rsidR="00486E3F" w:rsidRDefault="00486E3F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0D2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A0084"/>
    <w:rsid w:val="000A0CE8"/>
    <w:rsid w:val="000A2206"/>
    <w:rsid w:val="000A30E1"/>
    <w:rsid w:val="000A4A8B"/>
    <w:rsid w:val="000A6573"/>
    <w:rsid w:val="000A74FD"/>
    <w:rsid w:val="000B00B8"/>
    <w:rsid w:val="000B4B1A"/>
    <w:rsid w:val="000B54A9"/>
    <w:rsid w:val="000B5B75"/>
    <w:rsid w:val="000C1489"/>
    <w:rsid w:val="000C21FB"/>
    <w:rsid w:val="000C2976"/>
    <w:rsid w:val="000C4E78"/>
    <w:rsid w:val="000C53F8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02FF"/>
    <w:rsid w:val="000F28B8"/>
    <w:rsid w:val="000F6F67"/>
    <w:rsid w:val="00100213"/>
    <w:rsid w:val="00101F27"/>
    <w:rsid w:val="00102FDB"/>
    <w:rsid w:val="00104AB4"/>
    <w:rsid w:val="00104D37"/>
    <w:rsid w:val="00105D31"/>
    <w:rsid w:val="00106458"/>
    <w:rsid w:val="001064D9"/>
    <w:rsid w:val="00107230"/>
    <w:rsid w:val="001072AA"/>
    <w:rsid w:val="00110E17"/>
    <w:rsid w:val="00111548"/>
    <w:rsid w:val="0011168D"/>
    <w:rsid w:val="00111CC7"/>
    <w:rsid w:val="00111E3B"/>
    <w:rsid w:val="00111E81"/>
    <w:rsid w:val="001122AD"/>
    <w:rsid w:val="001127B2"/>
    <w:rsid w:val="00114A27"/>
    <w:rsid w:val="00115680"/>
    <w:rsid w:val="00115C1E"/>
    <w:rsid w:val="0011706C"/>
    <w:rsid w:val="001205A9"/>
    <w:rsid w:val="00121B73"/>
    <w:rsid w:val="00121C38"/>
    <w:rsid w:val="0012234A"/>
    <w:rsid w:val="001225FE"/>
    <w:rsid w:val="00122F92"/>
    <w:rsid w:val="00125AC3"/>
    <w:rsid w:val="00130230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27A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D6A0B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04897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191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6D5"/>
    <w:rsid w:val="003E5745"/>
    <w:rsid w:val="003E690B"/>
    <w:rsid w:val="003E72DB"/>
    <w:rsid w:val="003F16F8"/>
    <w:rsid w:val="003F1E00"/>
    <w:rsid w:val="003F3568"/>
    <w:rsid w:val="003F444D"/>
    <w:rsid w:val="003F4CBC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07C00"/>
    <w:rsid w:val="0041389A"/>
    <w:rsid w:val="0041682A"/>
    <w:rsid w:val="00421282"/>
    <w:rsid w:val="00421F8E"/>
    <w:rsid w:val="00427DDD"/>
    <w:rsid w:val="0043020E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0F8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6E3F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0879"/>
    <w:rsid w:val="004B59DE"/>
    <w:rsid w:val="004B5B9D"/>
    <w:rsid w:val="004B7A32"/>
    <w:rsid w:val="004C2069"/>
    <w:rsid w:val="004C31B0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4F47AC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38E"/>
    <w:rsid w:val="00537C53"/>
    <w:rsid w:val="00542C4B"/>
    <w:rsid w:val="00543F5A"/>
    <w:rsid w:val="005449A0"/>
    <w:rsid w:val="00544FDF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B86"/>
    <w:rsid w:val="0057058F"/>
    <w:rsid w:val="005738E5"/>
    <w:rsid w:val="00573E35"/>
    <w:rsid w:val="00576347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97D7A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6636"/>
    <w:rsid w:val="005D74FC"/>
    <w:rsid w:val="005E0EF7"/>
    <w:rsid w:val="005E3054"/>
    <w:rsid w:val="005E3515"/>
    <w:rsid w:val="005E402F"/>
    <w:rsid w:val="005E416D"/>
    <w:rsid w:val="005E55D5"/>
    <w:rsid w:val="005E7EED"/>
    <w:rsid w:val="005F03BD"/>
    <w:rsid w:val="005F06C0"/>
    <w:rsid w:val="005F15EB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2D2B"/>
    <w:rsid w:val="006531E0"/>
    <w:rsid w:val="00653AE4"/>
    <w:rsid w:val="00654F13"/>
    <w:rsid w:val="006558F0"/>
    <w:rsid w:val="006559F0"/>
    <w:rsid w:val="00655BD1"/>
    <w:rsid w:val="0065770E"/>
    <w:rsid w:val="00661E36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439"/>
    <w:rsid w:val="006B1B4D"/>
    <w:rsid w:val="006B311A"/>
    <w:rsid w:val="006B53FF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5A45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067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390"/>
    <w:rsid w:val="007A54E4"/>
    <w:rsid w:val="007B0390"/>
    <w:rsid w:val="007B08A0"/>
    <w:rsid w:val="007B0DB7"/>
    <w:rsid w:val="007B315A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0FA7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17569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B88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6FD1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1D2C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E6C49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4005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77D54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06020"/>
    <w:rsid w:val="00C106CE"/>
    <w:rsid w:val="00C1350F"/>
    <w:rsid w:val="00C165BA"/>
    <w:rsid w:val="00C21F04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460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4C9B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3BA4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490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76747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5D27"/>
    <w:rsid w:val="00DB675D"/>
    <w:rsid w:val="00DB77C3"/>
    <w:rsid w:val="00DC6F24"/>
    <w:rsid w:val="00DD6A58"/>
    <w:rsid w:val="00DE2742"/>
    <w:rsid w:val="00DE6A67"/>
    <w:rsid w:val="00DE79E9"/>
    <w:rsid w:val="00DF0F0E"/>
    <w:rsid w:val="00DF1537"/>
    <w:rsid w:val="00DF1B23"/>
    <w:rsid w:val="00DF2F21"/>
    <w:rsid w:val="00DF431B"/>
    <w:rsid w:val="00DF6AD5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35EE"/>
    <w:rsid w:val="00E346F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1D44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8F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46DA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50F"/>
    <w:rsid w:val="00FA5838"/>
    <w:rsid w:val="00FA58A3"/>
    <w:rsid w:val="00FB1B21"/>
    <w:rsid w:val="00FB32FC"/>
    <w:rsid w:val="00FB3EDC"/>
    <w:rsid w:val="00FB5D3F"/>
    <w:rsid w:val="00FB5DA3"/>
    <w:rsid w:val="00FB66EB"/>
    <w:rsid w:val="00FB6F16"/>
    <w:rsid w:val="00FC0294"/>
    <w:rsid w:val="00FC2863"/>
    <w:rsid w:val="00FC308B"/>
    <w:rsid w:val="00FC4999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F30A2-9251-40EB-87C8-8F064F82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2</cp:revision>
  <cp:lastPrinted>2023-03-17T10:32:00Z</cp:lastPrinted>
  <dcterms:created xsi:type="dcterms:W3CDTF">2023-08-23T11:53:00Z</dcterms:created>
  <dcterms:modified xsi:type="dcterms:W3CDTF">2023-08-23T11:53:00Z</dcterms:modified>
</cp:coreProperties>
</file>