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5F15EB">
        <w:rPr>
          <w:rFonts w:ascii="Times New Roman" w:hAnsi="Times New Roman"/>
          <w:sz w:val="28"/>
          <w:szCs w:val="28"/>
          <w:lang w:val="ru-RU"/>
        </w:rPr>
        <w:t>от 18.10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5EB">
        <w:rPr>
          <w:rFonts w:ascii="Times New Roman" w:hAnsi="Times New Roman"/>
          <w:sz w:val="28"/>
          <w:szCs w:val="28"/>
          <w:lang w:val="ru-RU"/>
        </w:rPr>
        <w:t>№ 38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 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>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5F15EB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F15EB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F15EB">
        <w:rPr>
          <w:rFonts w:ascii="Times New Roman" w:hAnsi="Times New Roman"/>
          <w:sz w:val="28"/>
          <w:szCs w:val="28"/>
          <w:lang w:val="ru-RU"/>
        </w:rPr>
        <w:t>237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7B315A" w:rsidRPr="0084119C" w:rsidRDefault="007B315A" w:rsidP="007B315A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7B315A" w:rsidRPr="00E13FDB" w:rsidRDefault="007B315A" w:rsidP="007B31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7B315A" w:rsidRDefault="007B315A" w:rsidP="007B315A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7B315A" w:rsidRPr="00B014C5" w:rsidTr="00026488">
        <w:trPr>
          <w:trHeight w:val="705"/>
        </w:trPr>
        <w:tc>
          <w:tcPr>
            <w:tcW w:w="2688" w:type="dxa"/>
          </w:tcPr>
          <w:p w:rsidR="007B315A" w:rsidRPr="00366800" w:rsidRDefault="007B315A" w:rsidP="0002648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7B315A" w:rsidRPr="00366800" w:rsidRDefault="007B315A" w:rsidP="00026488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026488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7B315A" w:rsidRPr="00366800" w:rsidRDefault="007B315A" w:rsidP="0002648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220860,1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220860,1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14539,4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13593,0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B014C5" w:rsidTr="000264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87618,0</w:t>
            </w:r>
          </w:p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87618,0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10031,0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7B315A" w:rsidRPr="00366800" w:rsidRDefault="007B315A" w:rsidP="007B315A">
      <w:pPr>
        <w:rPr>
          <w:rFonts w:ascii="Times New Roman" w:hAnsi="Times New Roman"/>
          <w:sz w:val="28"/>
          <w:szCs w:val="28"/>
          <w:lang w:val="ru-RU"/>
        </w:rPr>
      </w:pPr>
    </w:p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3.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B014C5" w:rsidTr="0002648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0264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026488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133242,1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026488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133242,1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4508,4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4280,0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026488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36680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4B0879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</w:t>
            </w:r>
            <w:r w:rsidR="00C1350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,1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F15E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4B0879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F15E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1350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</w:t>
            </w:r>
            <w:r w:rsidR="00C1350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454,8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8B665E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C135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2304,8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C1350F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4158,0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325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129714,3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B014C5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DD6A58" w:rsidRPr="00E32BD5" w:rsidTr="002B1715">
        <w:trPr>
          <w:jc w:val="center"/>
        </w:trPr>
        <w:tc>
          <w:tcPr>
            <w:tcW w:w="559" w:type="pct"/>
            <w:vMerge w:val="restart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DD6A58" w:rsidRPr="00E13FDB" w:rsidRDefault="00DD6A5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DD6A58" w:rsidRPr="00262010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DD6A58" w:rsidRPr="00E32BD5" w:rsidTr="002B1715">
        <w:trPr>
          <w:jc w:val="center"/>
        </w:trPr>
        <w:tc>
          <w:tcPr>
            <w:tcW w:w="559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220860,1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DD6A58" w:rsidRPr="00B648CD" w:rsidRDefault="00DD6A58" w:rsidP="0002648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DD6A58" w:rsidRPr="00262010" w:rsidRDefault="00DD6A58" w:rsidP="0002648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DD6A58" w:rsidRPr="00B648CD" w:rsidRDefault="00DD6A58" w:rsidP="0002648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DD6A58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DD6A58" w:rsidRPr="00E13FDB" w:rsidRDefault="00DD6A5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1672D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44" w:type="pct"/>
          </w:tcPr>
          <w:p w:rsidR="00DD6A58" w:rsidRPr="00E32BD5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DD6A58" w:rsidRPr="00C93703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DD6A58" w:rsidRPr="00800BA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DD6A58" w:rsidRPr="00AE29C3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DD6A58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DD6A58" w:rsidRPr="00E32BD5" w:rsidRDefault="00DD6A58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DD6A58" w:rsidRPr="00E32BD5" w:rsidRDefault="00DD6A5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DD6A58" w:rsidRPr="001672D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133242,1</w:t>
            </w:r>
          </w:p>
        </w:tc>
        <w:tc>
          <w:tcPr>
            <w:tcW w:w="244" w:type="pct"/>
          </w:tcPr>
          <w:p w:rsidR="00DD6A58" w:rsidRPr="00E32BD5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DD6A58" w:rsidRPr="00C93703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DD6A58" w:rsidRPr="00800BAD" w:rsidRDefault="00DD6A58" w:rsidP="0002648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DD6A58" w:rsidRPr="00406F7C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DD6A58" w:rsidRPr="00AE29C3" w:rsidRDefault="00DD6A58" w:rsidP="0002648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DD6A58" w:rsidRPr="00E32BD5" w:rsidRDefault="00DD6A58" w:rsidP="00026488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DE" w:rsidRDefault="00FD7CDE" w:rsidP="009C1A38">
      <w:r>
        <w:separator/>
      </w:r>
    </w:p>
  </w:endnote>
  <w:endnote w:type="continuationSeparator" w:id="0">
    <w:p w:rsidR="00FD7CDE" w:rsidRDefault="00FD7CDE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DE" w:rsidRDefault="00FD7CDE" w:rsidP="009C1A38">
      <w:r>
        <w:separator/>
      </w:r>
    </w:p>
  </w:footnote>
  <w:footnote w:type="continuationSeparator" w:id="0">
    <w:p w:rsidR="00FD7CDE" w:rsidRDefault="00FD7CDE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14C5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1D4B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D7CDE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77DA-9A5C-415C-B3BC-C018177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2022-11-01T08:32:00Z</dcterms:created>
  <dcterms:modified xsi:type="dcterms:W3CDTF">2022-11-01T08:32:00Z</dcterms:modified>
</cp:coreProperties>
</file>