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Ростовская область Егорлыкский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Администрация Егорлыкского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 xml:space="preserve">«» </w:t>
      </w:r>
      <w:r w:rsidR="007F2CD1">
        <w:rPr>
          <w:rFonts w:ascii="Times New Roman" w:hAnsi="Times New Roman"/>
          <w:sz w:val="28"/>
          <w:szCs w:val="28"/>
          <w:lang w:val="ru-RU"/>
        </w:rPr>
        <w:t>апреля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F274BD">
        <w:rPr>
          <w:rFonts w:ascii="Times New Roman" w:hAnsi="Times New Roman"/>
          <w:sz w:val="28"/>
          <w:szCs w:val="28"/>
          <w:lang w:val="ru-RU"/>
        </w:rPr>
        <w:t>21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>№</w:t>
      </w:r>
      <w:r w:rsidR="00F274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="00BD4106">
        <w:rPr>
          <w:rFonts w:ascii="Times New Roman" w:hAnsi="Times New Roman"/>
          <w:sz w:val="28"/>
          <w:szCs w:val="28"/>
          <w:lang w:val="ru-RU"/>
        </w:rPr>
        <w:tab/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территории Егорлыкского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Егорлыкского сельского поселения «Благоустройство и создание комфортных условий проживания на территории Егорлыкского сельского поселения», </w:t>
      </w:r>
      <w:bookmarkStart w:id="0" w:name="%D0%9D%D0%B0%D0%B8%D0%BC%D0%B5%D0%BD%D0%"/>
      <w:bookmarkEnd w:id="0"/>
      <w:r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CA785B" w:rsidRPr="00CA785B">
        <w:rPr>
          <w:rFonts w:ascii="Times New Roman" w:hAnsi="Times New Roman"/>
          <w:sz w:val="28"/>
          <w:lang w:val="ru-RU"/>
        </w:rPr>
        <w:t>с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решениями Собрания депутатов Егорл</w:t>
      </w:r>
      <w:r w:rsidR="00053F4F">
        <w:rPr>
          <w:rFonts w:ascii="Times New Roman" w:hAnsi="Times New Roman"/>
          <w:sz w:val="28"/>
          <w:szCs w:val="28"/>
          <w:lang w:val="ru-RU" w:eastAsia="ru-RU"/>
        </w:rPr>
        <w:t xml:space="preserve">ыкского сельского поселения </w:t>
      </w:r>
      <w:r w:rsidR="00FE5768" w:rsidRPr="007F2CD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F2CD1" w:rsidRPr="007F2CD1">
        <w:rPr>
          <w:rFonts w:ascii="Times New Roman" w:hAnsi="Times New Roman"/>
          <w:sz w:val="28"/>
          <w:szCs w:val="28"/>
          <w:lang w:val="ru-RU"/>
        </w:rPr>
        <w:t>30.03.2021 № 182 «О внесении изменений в решение Собрания депутатов Егорлыкского сельского поселения от 25.12.2020 № 171</w:t>
      </w:r>
      <w:proofErr w:type="gramEnd"/>
      <w:r w:rsidR="007F2CD1" w:rsidRPr="007F2CD1">
        <w:rPr>
          <w:rFonts w:ascii="Times New Roman" w:hAnsi="Times New Roman"/>
          <w:sz w:val="28"/>
          <w:szCs w:val="28"/>
          <w:lang w:val="ru-RU"/>
        </w:rPr>
        <w:t xml:space="preserve"> «О бюджете Егорлыкского сельского поселения Егорлыкского района на 2021 год и на плановый период 2022 и 2023 годов»</w:t>
      </w:r>
      <w:r w:rsidR="00FE5768" w:rsidRPr="007F2CD1">
        <w:rPr>
          <w:rFonts w:ascii="Times New Roman" w:hAnsi="Times New Roman"/>
          <w:sz w:val="28"/>
          <w:szCs w:val="28"/>
          <w:lang w:val="ru-RU"/>
        </w:rPr>
        <w:t>,</w:t>
      </w:r>
      <w:r w:rsidR="00CA785B" w:rsidRPr="005E40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>на основании</w:t>
      </w:r>
      <w:r w:rsidR="00CA785B"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>постановлений Администрации Егорлыкского сельского поселения от 26.04.2018 № 120</w:t>
      </w:r>
      <w:r w:rsidR="00CA785B" w:rsidRPr="00CA785B">
        <w:rPr>
          <w:rFonts w:ascii="Times New Roman" w:hAnsi="Times New Roman"/>
          <w:sz w:val="28"/>
          <w:lang w:val="ru-RU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«Егорлыкское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>Внести в приложение к постановлению Администрации 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>1 «Об утверждении муниципальной программы «Благоустройство и создание комфортных условий проживания на территории Егорлыкского сельского поселения», изменения согласно приложению.</w:t>
      </w:r>
    </w:p>
    <w:p w:rsidR="005E402F" w:rsidRPr="00313619" w:rsidRDefault="005E402F" w:rsidP="005E402F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Егорлыкского сельского поселения от </w:t>
      </w:r>
      <w:r w:rsidR="007F2CD1">
        <w:rPr>
          <w:rFonts w:ascii="Times New Roman" w:hAnsi="Times New Roman"/>
          <w:sz w:val="28"/>
          <w:szCs w:val="28"/>
          <w:lang w:val="ru-RU"/>
        </w:rPr>
        <w:t>19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 w:rsidR="007F2CD1">
        <w:rPr>
          <w:rFonts w:ascii="Times New Roman" w:hAnsi="Times New Roman"/>
          <w:sz w:val="28"/>
          <w:szCs w:val="28"/>
          <w:lang w:val="ru-RU"/>
        </w:rPr>
        <w:t>02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 w:rsidR="007F2CD1">
        <w:rPr>
          <w:rFonts w:ascii="Times New Roman" w:hAnsi="Times New Roman"/>
          <w:sz w:val="28"/>
          <w:szCs w:val="28"/>
          <w:lang w:val="ru-RU"/>
        </w:rPr>
        <w:t>21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7F2CD1">
        <w:rPr>
          <w:rFonts w:ascii="Times New Roman" w:hAnsi="Times New Roman"/>
          <w:sz w:val="28"/>
          <w:szCs w:val="28"/>
          <w:lang w:val="ru-RU"/>
        </w:rPr>
        <w:t>18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Егорлыкского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>от 24.12.2018 № 251 «Об утверждении муниципальной программы «Благоустройство и создание комфортных условий проживания на территории Егорлыкского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A8A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Глава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Егорлыкского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И.И. </w:t>
      </w: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5E402F" w:rsidRDefault="005E402F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Администрации  Егорлыкского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Егорлыкского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FE57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.</w:t>
      </w:r>
      <w:r w:rsidR="006F1256">
        <w:rPr>
          <w:rFonts w:ascii="Times New Roman" w:hAnsi="Times New Roman"/>
          <w:sz w:val="28"/>
          <w:szCs w:val="28"/>
          <w:lang w:val="ru-RU"/>
        </w:rPr>
        <w:t>04</w:t>
      </w:r>
      <w:r w:rsidRPr="00E13FDB">
        <w:rPr>
          <w:rFonts w:ascii="Times New Roman" w:hAnsi="Times New Roman"/>
          <w:sz w:val="28"/>
          <w:szCs w:val="28"/>
          <w:lang w:val="ru-RU"/>
        </w:rPr>
        <w:t>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FE5768">
        <w:rPr>
          <w:rFonts w:ascii="Times New Roman" w:hAnsi="Times New Roman"/>
          <w:sz w:val="28"/>
          <w:szCs w:val="28"/>
          <w:lang w:val="ru-RU"/>
        </w:rPr>
        <w:t>1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Егорлыкского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 «Благоустройство и создание комфортных условий проживания на территории Егорлыкского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Егорлыкского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Благоустройство и создание комфортных условий проживания на территории Егорлыкского сельского поселения».</w:t>
      </w:r>
    </w:p>
    <w:p w:rsidR="00A45804" w:rsidRPr="0084119C" w:rsidRDefault="00A45804" w:rsidP="00A45804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bookmarkStart w:id="1" w:name="Par450"/>
      <w:bookmarkEnd w:id="1"/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A45804" w:rsidRPr="00E13FDB" w:rsidRDefault="00A45804" w:rsidP="00A4580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A45804" w:rsidRDefault="00A45804" w:rsidP="00A45804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A45804" w:rsidRPr="006F1256" w:rsidTr="009D0FF7">
        <w:trPr>
          <w:trHeight w:val="705"/>
        </w:trPr>
        <w:tc>
          <w:tcPr>
            <w:tcW w:w="2688" w:type="dxa"/>
          </w:tcPr>
          <w:p w:rsidR="00A45804" w:rsidRPr="004C2069" w:rsidRDefault="00A45804" w:rsidP="009D0FF7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4C2069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A45804" w:rsidRPr="004C2069" w:rsidRDefault="00A45804" w:rsidP="009D0FF7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4C2069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A45804" w:rsidRPr="004C2069" w:rsidRDefault="00A45804" w:rsidP="009D0FF7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A45804" w:rsidRPr="004C2069" w:rsidRDefault="00A45804" w:rsidP="009D0FF7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A45804" w:rsidRPr="004C2069" w:rsidRDefault="00A45804" w:rsidP="009D0FF7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A45804" w:rsidRPr="004C2069" w:rsidRDefault="00A45804" w:rsidP="009D0FF7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A45804" w:rsidRPr="004C2069" w:rsidRDefault="00A45804" w:rsidP="009D0FF7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A45804" w:rsidRPr="004C2069" w:rsidRDefault="00A45804" w:rsidP="009D0FF7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A45804" w:rsidRPr="00266A6D" w:rsidRDefault="00A45804" w:rsidP="009D0FF7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1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95149E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951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составляет </w:t>
            </w:r>
            <w:r w:rsidRPr="00C23096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223700,9</w:t>
            </w: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 xml:space="preserve">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A45804" w:rsidRPr="00266A6D" w:rsidRDefault="00A45804" w:rsidP="009D0FF7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местного бюджета – </w:t>
            </w:r>
            <w:r w:rsidRPr="00C23096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223700,9</w:t>
            </w: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 xml:space="preserve">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A45804" w:rsidRPr="00266A6D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266A6D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20915,6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266A6D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17790,6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266A6D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C23096">
              <w:rPr>
                <w:rFonts w:ascii="Times New Roman" w:hAnsi="Times New Roman"/>
                <w:sz w:val="28"/>
                <w:szCs w:val="28"/>
                <w:lang w:val="ru-RU"/>
              </w:rPr>
              <w:t>17196,8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266A6D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11069,5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266A6D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11614,2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266A6D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20730,6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20730,6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8D75B8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</w:t>
            </w:r>
            <w:r w:rsidRPr="008D75B8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</w:p>
        </w:tc>
      </w:tr>
    </w:tbl>
    <w:p w:rsidR="00A45804" w:rsidRPr="00B47ECD" w:rsidRDefault="00A45804" w:rsidP="00A45804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B47ECD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2. В разделе «Паспорт подпрограммы </w:t>
      </w:r>
      <w:r w:rsidRPr="00B47ECD">
        <w:rPr>
          <w:rFonts w:ascii="Times New Roman" w:hAnsi="Times New Roman"/>
          <w:sz w:val="28"/>
          <w:szCs w:val="28"/>
          <w:lang w:val="ru-RU"/>
        </w:rPr>
        <w:t>«Благоустройство и обеспечение санитарно – эпидемиологического благополучия Егорлыкского сельского поселения»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A45804" w:rsidRPr="006F1256" w:rsidTr="009D0FF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04" w:rsidRPr="00E32BD5" w:rsidRDefault="00A45804" w:rsidP="009D0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A45804" w:rsidRPr="00E32BD5" w:rsidRDefault="00A45804" w:rsidP="009D0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04" w:rsidRPr="00053F4F" w:rsidRDefault="00A45804" w:rsidP="009D0FF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</w:t>
            </w:r>
            <w:r w:rsidRPr="003E34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составляет </w:t>
            </w:r>
            <w:r w:rsidRPr="00A71B4F">
              <w:rPr>
                <w:rFonts w:ascii="Times New Roman" w:hAnsi="Times New Roman"/>
                <w:sz w:val="28"/>
                <w:szCs w:val="28"/>
                <w:lang w:val="ru-RU"/>
              </w:rPr>
              <w:t>79671,7</w:t>
            </w:r>
          </w:p>
          <w:p w:rsidR="00A45804" w:rsidRPr="009B63D7" w:rsidRDefault="00A45804" w:rsidP="009D0FF7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A45804" w:rsidRPr="00A71B4F" w:rsidRDefault="00A45804" w:rsidP="009D0FF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A71B4F">
              <w:rPr>
                <w:rFonts w:ascii="Times New Roman" w:hAnsi="Times New Roman"/>
                <w:sz w:val="28"/>
                <w:szCs w:val="28"/>
                <w:lang w:val="ru-RU"/>
              </w:rPr>
              <w:t>79671,7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A45804" w:rsidRPr="009B63D7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9B63D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8080,2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9B63D7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3E3485">
              <w:rPr>
                <w:rFonts w:ascii="Times New Roman" w:hAnsi="Times New Roman"/>
                <w:sz w:val="28"/>
                <w:szCs w:val="28"/>
                <w:lang w:val="ru-RU"/>
              </w:rPr>
              <w:t>5729,0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9B63D7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A71B4F">
              <w:rPr>
                <w:rFonts w:ascii="Times New Roman" w:hAnsi="Times New Roman"/>
                <w:sz w:val="28"/>
                <w:szCs w:val="28"/>
                <w:lang w:val="ru-RU"/>
              </w:rPr>
              <w:t>7619,8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525A99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2022 году – 7209,6 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525A99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7498,0 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6219,3 </w:t>
            </w:r>
            <w:r w:rsidRPr="00525A9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B00824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6219,3 тыс</w:t>
            </w:r>
            <w:proofErr w:type="gramStart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32BD5" w:rsidRDefault="00A45804" w:rsidP="009D0FF7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/>
                <w:sz w:val="28"/>
                <w:szCs w:val="28"/>
              </w:rPr>
              <w:t>в 2030 году – 6219,3 тыс</w:t>
            </w:r>
            <w:proofErr w:type="gramStart"/>
            <w:r w:rsidRPr="00E32BD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2BD5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A45804" w:rsidRDefault="00A45804" w:rsidP="00A45804">
      <w:pPr>
        <w:rPr>
          <w:rFonts w:ascii="Times New Roman" w:hAnsi="Times New Roman"/>
          <w:lang w:val="ru-RU"/>
        </w:rPr>
      </w:pPr>
    </w:p>
    <w:p w:rsidR="00A45804" w:rsidRPr="00B47ECD" w:rsidRDefault="00A45804" w:rsidP="00A45804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>
        <w:rPr>
          <w:rFonts w:ascii="Times New Roman" w:hAnsi="Times New Roman"/>
          <w:kern w:val="2"/>
          <w:sz w:val="28"/>
          <w:szCs w:val="28"/>
          <w:lang w:val="ru-RU"/>
        </w:rPr>
        <w:t>3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. В разделе «Паспорт подпрограммы </w:t>
      </w:r>
      <w:r w:rsidRPr="00B47ECD">
        <w:rPr>
          <w:rFonts w:ascii="Times New Roman" w:hAnsi="Times New Roman"/>
          <w:sz w:val="28"/>
          <w:szCs w:val="28"/>
          <w:lang w:val="ru-RU"/>
        </w:rPr>
        <w:t>«</w:t>
      </w:r>
      <w:r w:rsidRPr="00BF6190">
        <w:rPr>
          <w:rFonts w:ascii="Times New Roman" w:hAnsi="Times New Roman"/>
          <w:sz w:val="28"/>
          <w:szCs w:val="28"/>
          <w:lang w:val="ru-RU"/>
        </w:rPr>
        <w:t>Содержание и восстановление сетей наружного  освещения Егорлыкского сельского поселения</w:t>
      </w:r>
      <w:r w:rsidRPr="00B47ECD">
        <w:rPr>
          <w:rFonts w:ascii="Times New Roman" w:hAnsi="Times New Roman"/>
          <w:sz w:val="28"/>
          <w:szCs w:val="28"/>
          <w:lang w:val="ru-RU"/>
        </w:rPr>
        <w:t>»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A45804" w:rsidRPr="006F1256" w:rsidTr="009D0FF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04" w:rsidRPr="00E32BD5" w:rsidRDefault="00A45804" w:rsidP="009D0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A45804" w:rsidRPr="00E32BD5" w:rsidRDefault="00A45804" w:rsidP="009D0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04" w:rsidRPr="007A3EF0" w:rsidRDefault="00A45804" w:rsidP="009D0FF7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5E709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144029,2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7A3EF0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7A3EF0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D0FF7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A45804" w:rsidRPr="007A3EF0" w:rsidRDefault="00A45804" w:rsidP="009D0FF7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5E709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144029,2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A45804" w:rsidRPr="00080409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12835,4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080409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12061,6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080409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5E709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9577,0</w:t>
            </w:r>
            <w:r w:rsidRPr="005E70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080409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3859,9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4116,2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B00824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2029 году – </w:t>
            </w:r>
            <w:r w:rsidRPr="00B00824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B0082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32BD5" w:rsidRDefault="00A45804" w:rsidP="009D0FF7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</w:t>
            </w:r>
            <w:r w:rsidRPr="004C2069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EE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14511,3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 xml:space="preserve"> </w:t>
            </w:r>
            <w:r w:rsidRPr="004C20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C20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C2069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45804" w:rsidRPr="00B47ECD" w:rsidRDefault="00A45804" w:rsidP="00A45804">
      <w:pPr>
        <w:rPr>
          <w:rFonts w:ascii="Times New Roman" w:hAnsi="Times New Roman"/>
          <w:lang w:val="ru-RU"/>
        </w:rPr>
        <w:sectPr w:rsidR="00A45804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B00824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B00824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008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FF0593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Pr="00FF0593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поселения»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2" w:name="Par610"/>
      <w:bookmarkEnd w:id="2"/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F0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  <w:bookmarkStart w:id="3" w:name="Par676"/>
      <w:bookmarkEnd w:id="3"/>
      <w:r w:rsidRPr="00FF0593">
        <w:rPr>
          <w:rFonts w:ascii="Times New Roman" w:hAnsi="Times New Roman"/>
          <w:kern w:val="2"/>
          <w:lang w:val="ru-RU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3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62"/>
        <w:gridCol w:w="731"/>
        <w:gridCol w:w="747"/>
        <w:gridCol w:w="747"/>
        <w:gridCol w:w="750"/>
        <w:gridCol w:w="747"/>
        <w:gridCol w:w="747"/>
        <w:gridCol w:w="658"/>
      </w:tblGrid>
      <w:tr w:rsidR="00526B80" w:rsidRPr="00E32BD5" w:rsidTr="00B648CD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. рублей), годы</w:t>
            </w:r>
          </w:p>
        </w:tc>
      </w:tr>
      <w:tr w:rsidR="00526B80" w:rsidRPr="00E32BD5" w:rsidTr="003B431F">
        <w:trPr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26B80" w:rsidRPr="00E32BD5" w:rsidTr="003B431F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B648CD" w:rsidRPr="00E32BD5" w:rsidTr="003B431F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B648CD" w:rsidRPr="00E32BD5" w:rsidRDefault="00B648CD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B648CD" w:rsidRPr="00E32BD5" w:rsidRDefault="00B648CD" w:rsidP="00A169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Благоустройство и создание комфортных условий проживания на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B648CD" w:rsidRPr="00E32BD5" w:rsidRDefault="00B648CD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  <w:p w:rsidR="00B648CD" w:rsidRPr="00E32BD5" w:rsidRDefault="00B648CD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том числе </w:t>
            </w:r>
          </w:p>
        </w:tc>
        <w:tc>
          <w:tcPr>
            <w:tcW w:w="236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B648CD" w:rsidRPr="00B648CD" w:rsidRDefault="00131695" w:rsidP="009A335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223700,7</w:t>
            </w:r>
          </w:p>
        </w:tc>
        <w:tc>
          <w:tcPr>
            <w:tcW w:w="235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B648CD" w:rsidRPr="00B648CD" w:rsidRDefault="00131695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17196,8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1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31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26B80" w:rsidRPr="00E32BD5" w:rsidTr="003B431F">
        <w:trPr>
          <w:cantSplit/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131695" w:rsidP="008C5FF9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223700,9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8C5F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B59C1" w:rsidRDefault="00131695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17196,8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«Благоустройство и обеспечение санитарно – эпидемиологического благополучия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131695" w:rsidP="0026394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79671,7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="00526B80"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D40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131695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7619</w:t>
            </w:r>
            <w:r w:rsidR="008B59C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B431F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Организация озеленения территории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B648CD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9454,5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14380F" w:rsidP="00BF1820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  <w:r w:rsidR="00FA3F5A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8B59C1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850,0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884,0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919,4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B648CD" w:rsidRDefault="00B648CD" w:rsidP="00747D1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11156,1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728,2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FB32FC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1450,0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B431F" w:rsidP="003840E5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850,0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884,0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Расходы по уборке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27751,8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14380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2310,8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FB32FC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2415,0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2511,6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2612,0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26B80" w:rsidRPr="00E32BD5" w:rsidTr="003B431F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5764,3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624,0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649</w:t>
            </w:r>
            <w:r w:rsidR="00B648CD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ливневой канализации.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2999,6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312,0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324,5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12129,4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1000</w:t>
            </w:r>
            <w:r w:rsidR="0021185A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1040</w:t>
            </w:r>
            <w:r w:rsidR="0021185A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1081,6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Обработка территории Егорлыкского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AC5F6F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435,4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16,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AC5F6F" w:rsidP="00AD063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6423,1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8B59C1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618,0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520,0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4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AC5F6F" w:rsidP="00990F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766,4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163BFC" w:rsidRDefault="00FB32FC" w:rsidP="00163BFC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69363C" w:rsidP="0069363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5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Создание зон отдыха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E32BD5" w:rsidRDefault="00AC5F6F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D1376E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BF182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FB32FC" w:rsidP="00993EA8">
            <w:pPr>
              <w:jc w:val="center"/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</w:pPr>
            <w:r w:rsidRPr="00FB32FC"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26B80" w:rsidRPr="00993EA8" w:rsidRDefault="00406F7C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526B80" w:rsidRPr="00E32BD5" w:rsidTr="003B431F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Основное мероприятие 6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AC5F6F" w:rsidRDefault="00AC5F6F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</w:t>
            </w:r>
            <w:r w:rsidR="00131695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610,1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1944,5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C2E59" w:rsidRDefault="004F3AD4" w:rsidP="00F62BB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2804</w:t>
            </w:r>
            <w:r w:rsidR="003C2E59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406F7C" w:rsidP="00F62BBE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2860,0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2974,4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4500E7" w:rsidP="008C5FF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144029,2</w:t>
            </w:r>
          </w:p>
        </w:tc>
        <w:tc>
          <w:tcPr>
            <w:tcW w:w="235" w:type="pct"/>
            <w:shd w:val="clear" w:color="auto" w:fill="FFFFFF"/>
          </w:tcPr>
          <w:p w:rsidR="00526B80" w:rsidRPr="00E32BD5" w:rsidRDefault="00526B80" w:rsidP="00D1376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BF1820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9A3358" w:rsidP="00F62BB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9577,0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406F7C" w:rsidP="00F62BBE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 сети уличного освещения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1672DD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2553,9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8B59C1" w:rsidRDefault="008B59C1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198,4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800BA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526B80" w:rsidP="00A16974">
            <w:pPr>
              <w:rPr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08</w:t>
            </w:r>
            <w:r w:rsidR="001672DD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 потребленной электроэнергии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9A3358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140182,2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8B59C1" w:rsidRDefault="008B59C1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11863,2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9A3358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9377</w:t>
            </w:r>
            <w:r w:rsidR="0021185A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406F7C" w:rsidP="006531E0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3522,1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3764,9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26B80" w:rsidRPr="00E32BD5" w:rsidTr="003B431F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 электротоваров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1672DD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1293,1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D40868" w:rsidRDefault="003B431F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74E50" w:rsidRDefault="003B431F" w:rsidP="00A169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E5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406F7C" w:rsidRPr="00374E50">
              <w:rPr>
                <w:rFonts w:ascii="Times New Roman" w:hAnsi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135,0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B45DD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к муниципальной программе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«Благоустройство и создание </w:t>
      </w:r>
      <w:proofErr w:type="gramStart"/>
      <w:r w:rsidRPr="005E402F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B45DD1" w:rsidRPr="005E402F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Егорлыкского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D0667C" w:rsidRDefault="00B45DD1" w:rsidP="00B45DD1">
      <w:pPr>
        <w:jc w:val="center"/>
        <w:rPr>
          <w:rFonts w:ascii="Times New Roman" w:hAnsi="Times New Roman"/>
          <w:kern w:val="2"/>
        </w:rPr>
      </w:pPr>
      <w:r w:rsidRPr="00D0667C">
        <w:rPr>
          <w:rFonts w:ascii="Times New Roman" w:hAnsi="Times New Roman"/>
          <w:kern w:val="2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6F1256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 исполнитель,  соисполнители</w:t>
            </w:r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5A709C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5A709C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C256EA" w:rsidRPr="00E32BD5" w:rsidTr="005A709C">
        <w:trPr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«Благоустройство и создание комфортных условий проживания на территории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C256EA" w:rsidRPr="00E32BD5" w:rsidRDefault="005A709C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223700,9</w:t>
            </w:r>
          </w:p>
        </w:tc>
        <w:tc>
          <w:tcPr>
            <w:tcW w:w="244" w:type="pct"/>
          </w:tcPr>
          <w:p w:rsidR="00C256EA" w:rsidRPr="00D1376E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C256EA" w:rsidRPr="00B648CD" w:rsidRDefault="00553CD0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17196,8</w:t>
            </w:r>
          </w:p>
        </w:tc>
        <w:tc>
          <w:tcPr>
            <w:tcW w:w="243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5" w:type="pct"/>
          </w:tcPr>
          <w:p w:rsidR="00C256EA" w:rsidRPr="00B648CD" w:rsidRDefault="00C256EA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5A709C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5A709C">
        <w:trPr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E32BD5" w:rsidRDefault="005A709C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223700,9</w:t>
            </w:r>
          </w:p>
        </w:tc>
        <w:tc>
          <w:tcPr>
            <w:tcW w:w="244" w:type="pct"/>
          </w:tcPr>
          <w:p w:rsidR="00C256EA" w:rsidRPr="00D1376E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C256EA" w:rsidRPr="00B648CD" w:rsidRDefault="00553CD0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17196,8</w:t>
            </w:r>
          </w:p>
        </w:tc>
        <w:tc>
          <w:tcPr>
            <w:tcW w:w="243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5" w:type="pct"/>
          </w:tcPr>
          <w:p w:rsidR="00C256EA" w:rsidRPr="00B648CD" w:rsidRDefault="00C256EA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C256EA" w:rsidRPr="00E32BD5" w:rsidTr="005A709C">
        <w:trPr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>пидемиологического благополучия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5A709C" w:rsidRPr="00053F4F" w:rsidRDefault="005A709C" w:rsidP="005A709C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79671,7</w:t>
            </w:r>
          </w:p>
          <w:p w:rsidR="00C256EA" w:rsidRPr="00163BFC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C256EA" w:rsidRPr="00075B61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C256EA" w:rsidRPr="00053F4F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C256EA" w:rsidRPr="003840E5" w:rsidRDefault="00293786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  <w:r w:rsidR="00553CD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619,8</w:t>
            </w:r>
          </w:p>
        </w:tc>
        <w:tc>
          <w:tcPr>
            <w:tcW w:w="243" w:type="pct"/>
          </w:tcPr>
          <w:p w:rsidR="00C256EA" w:rsidRPr="003840E5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5" w:type="pct"/>
          </w:tcPr>
          <w:p w:rsidR="00C256EA" w:rsidRPr="003B431F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5A709C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5A709C">
        <w:trPr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053F4F" w:rsidRDefault="005A709C" w:rsidP="00C256E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79671,7</w:t>
            </w:r>
          </w:p>
          <w:p w:rsidR="00C256EA" w:rsidRPr="00163BFC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C256EA" w:rsidRPr="00075B61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C256EA" w:rsidRPr="00053F4F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C256EA" w:rsidRPr="003840E5" w:rsidRDefault="00553CD0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7619,8</w:t>
            </w:r>
          </w:p>
        </w:tc>
        <w:tc>
          <w:tcPr>
            <w:tcW w:w="243" w:type="pct"/>
          </w:tcPr>
          <w:p w:rsidR="00C256EA" w:rsidRPr="003840E5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5" w:type="pct"/>
          </w:tcPr>
          <w:p w:rsidR="00C256EA" w:rsidRPr="003B431F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C256EA" w:rsidRPr="00E32BD5" w:rsidTr="005A709C">
        <w:trPr>
          <w:trHeight w:val="210"/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C256EA" w:rsidRPr="00B959E6" w:rsidRDefault="00293786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144029,2</w:t>
            </w:r>
          </w:p>
        </w:tc>
        <w:tc>
          <w:tcPr>
            <w:tcW w:w="244" w:type="pct"/>
          </w:tcPr>
          <w:p w:rsidR="00C256EA" w:rsidRPr="00E32BD5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C256EA" w:rsidRPr="00C93703" w:rsidRDefault="00C256EA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C256EA" w:rsidRPr="00800BAD" w:rsidRDefault="00293786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9577,0</w:t>
            </w:r>
          </w:p>
        </w:tc>
        <w:tc>
          <w:tcPr>
            <w:tcW w:w="243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5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5A709C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 бюджет</w:t>
            </w:r>
          </w:p>
        </w:tc>
        <w:tc>
          <w:tcPr>
            <w:tcW w:w="278" w:type="pct"/>
            <w:shd w:val="clear" w:color="auto" w:fill="FFFFFF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5A709C">
        <w:trPr>
          <w:trHeight w:val="834"/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B959E6" w:rsidRDefault="00293786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144029,2</w:t>
            </w:r>
          </w:p>
        </w:tc>
        <w:tc>
          <w:tcPr>
            <w:tcW w:w="244" w:type="pct"/>
          </w:tcPr>
          <w:p w:rsidR="00C256EA" w:rsidRPr="00E32BD5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C256EA" w:rsidRPr="00C93703" w:rsidRDefault="00C256EA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C256EA" w:rsidRPr="00800BAD" w:rsidRDefault="00293786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9577,0</w:t>
            </w:r>
          </w:p>
        </w:tc>
        <w:tc>
          <w:tcPr>
            <w:tcW w:w="243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5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D0667C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3DA" w:rsidRDefault="008443DA" w:rsidP="009C1A38">
      <w:r>
        <w:separator/>
      </w:r>
    </w:p>
  </w:endnote>
  <w:endnote w:type="continuationSeparator" w:id="0">
    <w:p w:rsidR="008443DA" w:rsidRDefault="008443DA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3DA" w:rsidRDefault="008443DA" w:rsidP="009C1A38">
      <w:r>
        <w:separator/>
      </w:r>
    </w:p>
  </w:footnote>
  <w:footnote w:type="continuationSeparator" w:id="0">
    <w:p w:rsidR="008443DA" w:rsidRDefault="008443DA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300"/>
    <w:rsid w:val="00022632"/>
    <w:rsid w:val="00025D77"/>
    <w:rsid w:val="000269A9"/>
    <w:rsid w:val="00027F43"/>
    <w:rsid w:val="000312D2"/>
    <w:rsid w:val="000320AD"/>
    <w:rsid w:val="00032B0E"/>
    <w:rsid w:val="00036181"/>
    <w:rsid w:val="000378BD"/>
    <w:rsid w:val="00040E50"/>
    <w:rsid w:val="00041E43"/>
    <w:rsid w:val="00042274"/>
    <w:rsid w:val="00042F56"/>
    <w:rsid w:val="000438B5"/>
    <w:rsid w:val="00047D24"/>
    <w:rsid w:val="00050B42"/>
    <w:rsid w:val="0005307A"/>
    <w:rsid w:val="00053F4F"/>
    <w:rsid w:val="00055F9A"/>
    <w:rsid w:val="00057B77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A0084"/>
    <w:rsid w:val="000A2206"/>
    <w:rsid w:val="000A30E1"/>
    <w:rsid w:val="000A4A8B"/>
    <w:rsid w:val="000B00B8"/>
    <w:rsid w:val="000B4B1A"/>
    <w:rsid w:val="000B54A9"/>
    <w:rsid w:val="000B5B75"/>
    <w:rsid w:val="000C21FB"/>
    <w:rsid w:val="000C2976"/>
    <w:rsid w:val="000C605E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01D"/>
    <w:rsid w:val="000E0BA0"/>
    <w:rsid w:val="000E3AD1"/>
    <w:rsid w:val="000E73D2"/>
    <w:rsid w:val="000E776F"/>
    <w:rsid w:val="000F28B8"/>
    <w:rsid w:val="000F6F67"/>
    <w:rsid w:val="00100213"/>
    <w:rsid w:val="00101F27"/>
    <w:rsid w:val="00102FDB"/>
    <w:rsid w:val="00104AB4"/>
    <w:rsid w:val="00104D37"/>
    <w:rsid w:val="00106458"/>
    <w:rsid w:val="001064D9"/>
    <w:rsid w:val="00107230"/>
    <w:rsid w:val="001072AA"/>
    <w:rsid w:val="00110E17"/>
    <w:rsid w:val="00111548"/>
    <w:rsid w:val="0011168D"/>
    <w:rsid w:val="00111E3B"/>
    <w:rsid w:val="00111E81"/>
    <w:rsid w:val="001122AD"/>
    <w:rsid w:val="001127B2"/>
    <w:rsid w:val="00114A27"/>
    <w:rsid w:val="00115680"/>
    <w:rsid w:val="0011706C"/>
    <w:rsid w:val="001205A9"/>
    <w:rsid w:val="00121B73"/>
    <w:rsid w:val="00121C38"/>
    <w:rsid w:val="0012234A"/>
    <w:rsid w:val="001225FE"/>
    <w:rsid w:val="00122F92"/>
    <w:rsid w:val="00130230"/>
    <w:rsid w:val="00131695"/>
    <w:rsid w:val="0013211A"/>
    <w:rsid w:val="00132C04"/>
    <w:rsid w:val="00133122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672DD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185A"/>
    <w:rsid w:val="0021535D"/>
    <w:rsid w:val="0021666C"/>
    <w:rsid w:val="00221720"/>
    <w:rsid w:val="002227FD"/>
    <w:rsid w:val="00223D06"/>
    <w:rsid w:val="002268F5"/>
    <w:rsid w:val="00226ABC"/>
    <w:rsid w:val="00227605"/>
    <w:rsid w:val="00231C26"/>
    <w:rsid w:val="002366E9"/>
    <w:rsid w:val="0024024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5203"/>
    <w:rsid w:val="0025531B"/>
    <w:rsid w:val="00255C7A"/>
    <w:rsid w:val="00261257"/>
    <w:rsid w:val="00263941"/>
    <w:rsid w:val="00264455"/>
    <w:rsid w:val="0026450E"/>
    <w:rsid w:val="00265E1F"/>
    <w:rsid w:val="002673F0"/>
    <w:rsid w:val="0028229A"/>
    <w:rsid w:val="00282772"/>
    <w:rsid w:val="00283069"/>
    <w:rsid w:val="002835D1"/>
    <w:rsid w:val="0029022A"/>
    <w:rsid w:val="00291481"/>
    <w:rsid w:val="00291AE6"/>
    <w:rsid w:val="00291B6C"/>
    <w:rsid w:val="002924B6"/>
    <w:rsid w:val="00292595"/>
    <w:rsid w:val="002926F4"/>
    <w:rsid w:val="00292D58"/>
    <w:rsid w:val="00293786"/>
    <w:rsid w:val="002938A2"/>
    <w:rsid w:val="00293EB7"/>
    <w:rsid w:val="002971B9"/>
    <w:rsid w:val="002A008D"/>
    <w:rsid w:val="002A0F39"/>
    <w:rsid w:val="002A3DD8"/>
    <w:rsid w:val="002A6209"/>
    <w:rsid w:val="002A67B1"/>
    <w:rsid w:val="002A6DA7"/>
    <w:rsid w:val="002A7029"/>
    <w:rsid w:val="002A7107"/>
    <w:rsid w:val="002B0E65"/>
    <w:rsid w:val="002B274A"/>
    <w:rsid w:val="002B3B4C"/>
    <w:rsid w:val="002B47BB"/>
    <w:rsid w:val="002B76B5"/>
    <w:rsid w:val="002B7A69"/>
    <w:rsid w:val="002C348C"/>
    <w:rsid w:val="002C3EB1"/>
    <w:rsid w:val="002C3FD7"/>
    <w:rsid w:val="002C61DE"/>
    <w:rsid w:val="002C76A1"/>
    <w:rsid w:val="002D0A33"/>
    <w:rsid w:val="002D13C6"/>
    <w:rsid w:val="002D322E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13619"/>
    <w:rsid w:val="00314459"/>
    <w:rsid w:val="0031474B"/>
    <w:rsid w:val="0031548B"/>
    <w:rsid w:val="0031757B"/>
    <w:rsid w:val="00321453"/>
    <w:rsid w:val="003228D9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238C"/>
    <w:rsid w:val="00373D65"/>
    <w:rsid w:val="00374E50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4033"/>
    <w:rsid w:val="003A48D3"/>
    <w:rsid w:val="003A62EB"/>
    <w:rsid w:val="003B012D"/>
    <w:rsid w:val="003B345D"/>
    <w:rsid w:val="003B366A"/>
    <w:rsid w:val="003B431F"/>
    <w:rsid w:val="003B72A2"/>
    <w:rsid w:val="003C1E4F"/>
    <w:rsid w:val="003C2E59"/>
    <w:rsid w:val="003C36F5"/>
    <w:rsid w:val="003C378A"/>
    <w:rsid w:val="003C5A3C"/>
    <w:rsid w:val="003C6175"/>
    <w:rsid w:val="003D1C3F"/>
    <w:rsid w:val="003D1FB6"/>
    <w:rsid w:val="003D21F9"/>
    <w:rsid w:val="003D7710"/>
    <w:rsid w:val="003D7A2D"/>
    <w:rsid w:val="003E2B5A"/>
    <w:rsid w:val="003E5139"/>
    <w:rsid w:val="003E56BB"/>
    <w:rsid w:val="003E5745"/>
    <w:rsid w:val="003E690B"/>
    <w:rsid w:val="003E72DB"/>
    <w:rsid w:val="003F16F8"/>
    <w:rsid w:val="003F1E00"/>
    <w:rsid w:val="003F3568"/>
    <w:rsid w:val="003F444D"/>
    <w:rsid w:val="003F5E7C"/>
    <w:rsid w:val="003F7B55"/>
    <w:rsid w:val="0040026F"/>
    <w:rsid w:val="00401CA0"/>
    <w:rsid w:val="004021A4"/>
    <w:rsid w:val="00402999"/>
    <w:rsid w:val="00404B80"/>
    <w:rsid w:val="00405C75"/>
    <w:rsid w:val="00406F7C"/>
    <w:rsid w:val="00407479"/>
    <w:rsid w:val="0041389A"/>
    <w:rsid w:val="0041682A"/>
    <w:rsid w:val="00421282"/>
    <w:rsid w:val="00421F8E"/>
    <w:rsid w:val="00427DDD"/>
    <w:rsid w:val="004302BF"/>
    <w:rsid w:val="00430EFF"/>
    <w:rsid w:val="004328AB"/>
    <w:rsid w:val="004338C7"/>
    <w:rsid w:val="00433A06"/>
    <w:rsid w:val="004345EB"/>
    <w:rsid w:val="00434611"/>
    <w:rsid w:val="00434CE2"/>
    <w:rsid w:val="00435F3B"/>
    <w:rsid w:val="00435FCE"/>
    <w:rsid w:val="00440AD9"/>
    <w:rsid w:val="00441F04"/>
    <w:rsid w:val="0044292E"/>
    <w:rsid w:val="00442E04"/>
    <w:rsid w:val="00442F0E"/>
    <w:rsid w:val="0044364A"/>
    <w:rsid w:val="00444E8D"/>
    <w:rsid w:val="0044569A"/>
    <w:rsid w:val="004457C5"/>
    <w:rsid w:val="004475C4"/>
    <w:rsid w:val="004500E7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59DE"/>
    <w:rsid w:val="004B5B9D"/>
    <w:rsid w:val="004B7A32"/>
    <w:rsid w:val="004C2069"/>
    <w:rsid w:val="004D2577"/>
    <w:rsid w:val="004D4C1E"/>
    <w:rsid w:val="004D5F26"/>
    <w:rsid w:val="004D7B9E"/>
    <w:rsid w:val="004E4166"/>
    <w:rsid w:val="004E5CB9"/>
    <w:rsid w:val="004F0DC4"/>
    <w:rsid w:val="004F12A8"/>
    <w:rsid w:val="004F3AD4"/>
    <w:rsid w:val="004F3F9B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C53"/>
    <w:rsid w:val="00542C4B"/>
    <w:rsid w:val="00543F5A"/>
    <w:rsid w:val="005449A0"/>
    <w:rsid w:val="00544FDF"/>
    <w:rsid w:val="005456D0"/>
    <w:rsid w:val="0054573E"/>
    <w:rsid w:val="0054752B"/>
    <w:rsid w:val="00547FBF"/>
    <w:rsid w:val="00553CD0"/>
    <w:rsid w:val="005549B7"/>
    <w:rsid w:val="00557FD1"/>
    <w:rsid w:val="0056481B"/>
    <w:rsid w:val="0056595A"/>
    <w:rsid w:val="005659E1"/>
    <w:rsid w:val="00567B86"/>
    <w:rsid w:val="0057058F"/>
    <w:rsid w:val="005738E5"/>
    <w:rsid w:val="00573E35"/>
    <w:rsid w:val="00580ED2"/>
    <w:rsid w:val="0058534B"/>
    <w:rsid w:val="00586021"/>
    <w:rsid w:val="00590AAA"/>
    <w:rsid w:val="00590CD7"/>
    <w:rsid w:val="00592804"/>
    <w:rsid w:val="0059317D"/>
    <w:rsid w:val="0059669D"/>
    <w:rsid w:val="005971F1"/>
    <w:rsid w:val="005973A5"/>
    <w:rsid w:val="00597A90"/>
    <w:rsid w:val="00597AAB"/>
    <w:rsid w:val="005A3440"/>
    <w:rsid w:val="005A680D"/>
    <w:rsid w:val="005A709C"/>
    <w:rsid w:val="005A7491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74FC"/>
    <w:rsid w:val="005E0EF7"/>
    <w:rsid w:val="005E3054"/>
    <w:rsid w:val="005E3515"/>
    <w:rsid w:val="005E402F"/>
    <w:rsid w:val="005E416D"/>
    <w:rsid w:val="005E7EED"/>
    <w:rsid w:val="005F06C0"/>
    <w:rsid w:val="005F1C1A"/>
    <w:rsid w:val="005F4467"/>
    <w:rsid w:val="005F79C4"/>
    <w:rsid w:val="00600D21"/>
    <w:rsid w:val="0060291F"/>
    <w:rsid w:val="00604D8F"/>
    <w:rsid w:val="00605882"/>
    <w:rsid w:val="00612B75"/>
    <w:rsid w:val="0061616E"/>
    <w:rsid w:val="00617A61"/>
    <w:rsid w:val="0062063F"/>
    <w:rsid w:val="006214FC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4F3D"/>
    <w:rsid w:val="00646748"/>
    <w:rsid w:val="00646BF0"/>
    <w:rsid w:val="00650A34"/>
    <w:rsid w:val="006531E0"/>
    <w:rsid w:val="00653AE4"/>
    <w:rsid w:val="00654F13"/>
    <w:rsid w:val="006559F0"/>
    <w:rsid w:val="00655BD1"/>
    <w:rsid w:val="0065770E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6F6E"/>
    <w:rsid w:val="0069328E"/>
    <w:rsid w:val="0069363C"/>
    <w:rsid w:val="006936A0"/>
    <w:rsid w:val="00696FCC"/>
    <w:rsid w:val="006A0ADC"/>
    <w:rsid w:val="006A48F4"/>
    <w:rsid w:val="006B082B"/>
    <w:rsid w:val="006B1B4D"/>
    <w:rsid w:val="006B311A"/>
    <w:rsid w:val="006B6857"/>
    <w:rsid w:val="006C1BAE"/>
    <w:rsid w:val="006C44B0"/>
    <w:rsid w:val="006C4DD9"/>
    <w:rsid w:val="006C52CD"/>
    <w:rsid w:val="006C56EB"/>
    <w:rsid w:val="006C652C"/>
    <w:rsid w:val="006D0D35"/>
    <w:rsid w:val="006D3123"/>
    <w:rsid w:val="006D6FC5"/>
    <w:rsid w:val="006E0DA8"/>
    <w:rsid w:val="006E1F86"/>
    <w:rsid w:val="006E5799"/>
    <w:rsid w:val="006E65B4"/>
    <w:rsid w:val="006F10AE"/>
    <w:rsid w:val="006F1256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69D"/>
    <w:rsid w:val="00720BCD"/>
    <w:rsid w:val="00720E4C"/>
    <w:rsid w:val="007220DD"/>
    <w:rsid w:val="00722E74"/>
    <w:rsid w:val="00723850"/>
    <w:rsid w:val="00723B85"/>
    <w:rsid w:val="00725194"/>
    <w:rsid w:val="00732EF8"/>
    <w:rsid w:val="0074039E"/>
    <w:rsid w:val="007405E9"/>
    <w:rsid w:val="0074134C"/>
    <w:rsid w:val="00741A2A"/>
    <w:rsid w:val="0074346E"/>
    <w:rsid w:val="00743BEE"/>
    <w:rsid w:val="00747D1F"/>
    <w:rsid w:val="00750AD7"/>
    <w:rsid w:val="007511BC"/>
    <w:rsid w:val="00751EC0"/>
    <w:rsid w:val="0075211E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2C3"/>
    <w:rsid w:val="007819C0"/>
    <w:rsid w:val="00781A55"/>
    <w:rsid w:val="00782C57"/>
    <w:rsid w:val="00790DE2"/>
    <w:rsid w:val="00790DEB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21"/>
    <w:rsid w:val="007A41EC"/>
    <w:rsid w:val="007A54E4"/>
    <w:rsid w:val="007B08A0"/>
    <w:rsid w:val="007B0DB7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5F8"/>
    <w:rsid w:val="007E49A5"/>
    <w:rsid w:val="007E5B7E"/>
    <w:rsid w:val="007F1113"/>
    <w:rsid w:val="007F1E47"/>
    <w:rsid w:val="007F21F4"/>
    <w:rsid w:val="007F23DF"/>
    <w:rsid w:val="007F2CD1"/>
    <w:rsid w:val="007F4415"/>
    <w:rsid w:val="007F5197"/>
    <w:rsid w:val="00800BAD"/>
    <w:rsid w:val="00801B71"/>
    <w:rsid w:val="00805588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203AC"/>
    <w:rsid w:val="0082072B"/>
    <w:rsid w:val="008266D5"/>
    <w:rsid w:val="0083356E"/>
    <w:rsid w:val="00835B17"/>
    <w:rsid w:val="00840721"/>
    <w:rsid w:val="00840D45"/>
    <w:rsid w:val="0084142D"/>
    <w:rsid w:val="0084179A"/>
    <w:rsid w:val="00841BCF"/>
    <w:rsid w:val="008443DA"/>
    <w:rsid w:val="00846227"/>
    <w:rsid w:val="008511F7"/>
    <w:rsid w:val="00852499"/>
    <w:rsid w:val="00854D3D"/>
    <w:rsid w:val="00855917"/>
    <w:rsid w:val="00861767"/>
    <w:rsid w:val="00862293"/>
    <w:rsid w:val="00862DFC"/>
    <w:rsid w:val="0086490F"/>
    <w:rsid w:val="008653E1"/>
    <w:rsid w:val="00865B2B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60AA"/>
    <w:rsid w:val="00896572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A7D43"/>
    <w:rsid w:val="008B241B"/>
    <w:rsid w:val="008B27C0"/>
    <w:rsid w:val="008B4DEB"/>
    <w:rsid w:val="008B59C1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404E0"/>
    <w:rsid w:val="00942071"/>
    <w:rsid w:val="00942386"/>
    <w:rsid w:val="0094384D"/>
    <w:rsid w:val="00944A23"/>
    <w:rsid w:val="00950C28"/>
    <w:rsid w:val="00950CB1"/>
    <w:rsid w:val="0095149E"/>
    <w:rsid w:val="009542C0"/>
    <w:rsid w:val="0095635D"/>
    <w:rsid w:val="00957F32"/>
    <w:rsid w:val="00965CEE"/>
    <w:rsid w:val="009660F9"/>
    <w:rsid w:val="00966E02"/>
    <w:rsid w:val="009719DE"/>
    <w:rsid w:val="00977039"/>
    <w:rsid w:val="009800D2"/>
    <w:rsid w:val="009802CB"/>
    <w:rsid w:val="00981895"/>
    <w:rsid w:val="00982A10"/>
    <w:rsid w:val="00984146"/>
    <w:rsid w:val="00986B8E"/>
    <w:rsid w:val="009870F0"/>
    <w:rsid w:val="00990AA8"/>
    <w:rsid w:val="00990F09"/>
    <w:rsid w:val="00992B4F"/>
    <w:rsid w:val="009936A4"/>
    <w:rsid w:val="009936A7"/>
    <w:rsid w:val="00993EA8"/>
    <w:rsid w:val="00995465"/>
    <w:rsid w:val="00996A61"/>
    <w:rsid w:val="00996F1C"/>
    <w:rsid w:val="009A0013"/>
    <w:rsid w:val="009A26BB"/>
    <w:rsid w:val="009A30FD"/>
    <w:rsid w:val="009A3358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519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3E1A"/>
    <w:rsid w:val="009F6F66"/>
    <w:rsid w:val="00A0064B"/>
    <w:rsid w:val="00A05C2A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5806"/>
    <w:rsid w:val="00A279BD"/>
    <w:rsid w:val="00A31889"/>
    <w:rsid w:val="00A32200"/>
    <w:rsid w:val="00A32359"/>
    <w:rsid w:val="00A32B53"/>
    <w:rsid w:val="00A33715"/>
    <w:rsid w:val="00A33935"/>
    <w:rsid w:val="00A37AB0"/>
    <w:rsid w:val="00A40347"/>
    <w:rsid w:val="00A41536"/>
    <w:rsid w:val="00A41B95"/>
    <w:rsid w:val="00A42ABB"/>
    <w:rsid w:val="00A437E1"/>
    <w:rsid w:val="00A43FC8"/>
    <w:rsid w:val="00A44BC1"/>
    <w:rsid w:val="00A45804"/>
    <w:rsid w:val="00A46597"/>
    <w:rsid w:val="00A50EAA"/>
    <w:rsid w:val="00A53A09"/>
    <w:rsid w:val="00A54B12"/>
    <w:rsid w:val="00A55003"/>
    <w:rsid w:val="00A6368F"/>
    <w:rsid w:val="00A63CC7"/>
    <w:rsid w:val="00A66192"/>
    <w:rsid w:val="00A6699B"/>
    <w:rsid w:val="00A66F28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C5F6F"/>
    <w:rsid w:val="00AD063E"/>
    <w:rsid w:val="00AD167F"/>
    <w:rsid w:val="00AD7576"/>
    <w:rsid w:val="00AD7D76"/>
    <w:rsid w:val="00AE1CA8"/>
    <w:rsid w:val="00AE2AFE"/>
    <w:rsid w:val="00AE3670"/>
    <w:rsid w:val="00AE6901"/>
    <w:rsid w:val="00AF0FD5"/>
    <w:rsid w:val="00AF1B3C"/>
    <w:rsid w:val="00AF2FDE"/>
    <w:rsid w:val="00AF3692"/>
    <w:rsid w:val="00AF3A72"/>
    <w:rsid w:val="00AF53D2"/>
    <w:rsid w:val="00AF65C4"/>
    <w:rsid w:val="00AF7E55"/>
    <w:rsid w:val="00B00824"/>
    <w:rsid w:val="00B0323D"/>
    <w:rsid w:val="00B0378B"/>
    <w:rsid w:val="00B0775B"/>
    <w:rsid w:val="00B10289"/>
    <w:rsid w:val="00B10746"/>
    <w:rsid w:val="00B108F8"/>
    <w:rsid w:val="00B110CE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5630"/>
    <w:rsid w:val="00B55D8A"/>
    <w:rsid w:val="00B56452"/>
    <w:rsid w:val="00B56489"/>
    <w:rsid w:val="00B6017E"/>
    <w:rsid w:val="00B6178F"/>
    <w:rsid w:val="00B63B4F"/>
    <w:rsid w:val="00B64149"/>
    <w:rsid w:val="00B648CD"/>
    <w:rsid w:val="00B6735A"/>
    <w:rsid w:val="00B723FC"/>
    <w:rsid w:val="00B76476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6F8E"/>
    <w:rsid w:val="00BA1FDF"/>
    <w:rsid w:val="00BA3549"/>
    <w:rsid w:val="00BA408F"/>
    <w:rsid w:val="00BA4665"/>
    <w:rsid w:val="00BA4DEE"/>
    <w:rsid w:val="00BA501E"/>
    <w:rsid w:val="00BA5B64"/>
    <w:rsid w:val="00BA66B1"/>
    <w:rsid w:val="00BB1653"/>
    <w:rsid w:val="00BB2579"/>
    <w:rsid w:val="00BB3AB1"/>
    <w:rsid w:val="00BB7A68"/>
    <w:rsid w:val="00BC023A"/>
    <w:rsid w:val="00BC103E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3546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106CE"/>
    <w:rsid w:val="00C165BA"/>
    <w:rsid w:val="00C222D5"/>
    <w:rsid w:val="00C238BD"/>
    <w:rsid w:val="00C23A64"/>
    <w:rsid w:val="00C2463D"/>
    <w:rsid w:val="00C24997"/>
    <w:rsid w:val="00C256EA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93703"/>
    <w:rsid w:val="00CA785B"/>
    <w:rsid w:val="00CB1C3F"/>
    <w:rsid w:val="00CB21D7"/>
    <w:rsid w:val="00CB245D"/>
    <w:rsid w:val="00CB47A3"/>
    <w:rsid w:val="00CC0A69"/>
    <w:rsid w:val="00CC10B0"/>
    <w:rsid w:val="00CC1216"/>
    <w:rsid w:val="00CC4212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F0973"/>
    <w:rsid w:val="00CF12CA"/>
    <w:rsid w:val="00CF1F26"/>
    <w:rsid w:val="00CF2248"/>
    <w:rsid w:val="00CF3182"/>
    <w:rsid w:val="00CF384B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51F3"/>
    <w:rsid w:val="00D25B0A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8019D"/>
    <w:rsid w:val="00D80725"/>
    <w:rsid w:val="00D80C4E"/>
    <w:rsid w:val="00D8536B"/>
    <w:rsid w:val="00D85998"/>
    <w:rsid w:val="00D8769A"/>
    <w:rsid w:val="00D91B69"/>
    <w:rsid w:val="00D92C6E"/>
    <w:rsid w:val="00D948EA"/>
    <w:rsid w:val="00D95290"/>
    <w:rsid w:val="00DA4677"/>
    <w:rsid w:val="00DB1B48"/>
    <w:rsid w:val="00DB3A4B"/>
    <w:rsid w:val="00DB3C7D"/>
    <w:rsid w:val="00DB675D"/>
    <w:rsid w:val="00DB77C3"/>
    <w:rsid w:val="00DC6F24"/>
    <w:rsid w:val="00DE2742"/>
    <w:rsid w:val="00DE6A67"/>
    <w:rsid w:val="00DE79E9"/>
    <w:rsid w:val="00DF0F0E"/>
    <w:rsid w:val="00DF1537"/>
    <w:rsid w:val="00DF1B23"/>
    <w:rsid w:val="00DF2F21"/>
    <w:rsid w:val="00DF431B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30544"/>
    <w:rsid w:val="00E30AF8"/>
    <w:rsid w:val="00E3125B"/>
    <w:rsid w:val="00E32BD5"/>
    <w:rsid w:val="00E33392"/>
    <w:rsid w:val="00E35268"/>
    <w:rsid w:val="00E35953"/>
    <w:rsid w:val="00E37DF0"/>
    <w:rsid w:val="00E4223D"/>
    <w:rsid w:val="00E42A78"/>
    <w:rsid w:val="00E44B29"/>
    <w:rsid w:val="00E45379"/>
    <w:rsid w:val="00E454D2"/>
    <w:rsid w:val="00E46606"/>
    <w:rsid w:val="00E502FB"/>
    <w:rsid w:val="00E50AC5"/>
    <w:rsid w:val="00E50BB4"/>
    <w:rsid w:val="00E541F4"/>
    <w:rsid w:val="00E55185"/>
    <w:rsid w:val="00E63D05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A6"/>
    <w:rsid w:val="00EC29A4"/>
    <w:rsid w:val="00ED0D50"/>
    <w:rsid w:val="00ED3DBC"/>
    <w:rsid w:val="00ED3F6D"/>
    <w:rsid w:val="00ED6375"/>
    <w:rsid w:val="00ED6696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EF7BB5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74BD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838"/>
    <w:rsid w:val="00FA58A3"/>
    <w:rsid w:val="00FB1B21"/>
    <w:rsid w:val="00FB32FC"/>
    <w:rsid w:val="00FB3EDC"/>
    <w:rsid w:val="00FB5DA3"/>
    <w:rsid w:val="00FB66EB"/>
    <w:rsid w:val="00FB6F16"/>
    <w:rsid w:val="00FC0294"/>
    <w:rsid w:val="00FC5CA4"/>
    <w:rsid w:val="00FD1876"/>
    <w:rsid w:val="00FD319F"/>
    <w:rsid w:val="00FE0BAE"/>
    <w:rsid w:val="00FE0C77"/>
    <w:rsid w:val="00FE298C"/>
    <w:rsid w:val="00FE29BE"/>
    <w:rsid w:val="00FE3BF6"/>
    <w:rsid w:val="00FE5768"/>
    <w:rsid w:val="00FE6BB5"/>
    <w:rsid w:val="00FE7C68"/>
    <w:rsid w:val="00FF0593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88DCC-95F9-46FF-A3E4-73309385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6</cp:revision>
  <cp:lastPrinted>2020-11-23T06:07:00Z</cp:lastPrinted>
  <dcterms:created xsi:type="dcterms:W3CDTF">2021-04-01T08:18:00Z</dcterms:created>
  <dcterms:modified xsi:type="dcterms:W3CDTF">2021-04-01T14:57:00Z</dcterms:modified>
</cp:coreProperties>
</file>