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F28" w:rsidRDefault="00A66F28" w:rsidP="00A66F28">
      <w:pPr>
        <w:jc w:val="right"/>
        <w:rPr>
          <w:rFonts w:ascii="Times New Roman" w:hAnsi="Times New Roman"/>
          <w:noProof/>
          <w:sz w:val="28"/>
          <w:szCs w:val="28"/>
        </w:rPr>
      </w:pPr>
    </w:p>
    <w:p w:rsidR="009F2E94" w:rsidRPr="000F4F02" w:rsidRDefault="0014380F" w:rsidP="009F2E9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387985" cy="402590"/>
            <wp:effectExtent l="19050" t="0" r="0" b="0"/>
            <wp:docPr id="1" name="Рисунок 1" descr="Егорлыкское СП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Егорлыкское СП_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402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2E94" w:rsidRPr="00E13FDB" w:rsidRDefault="009F2E94" w:rsidP="009F2E94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E13FDB">
        <w:rPr>
          <w:rFonts w:ascii="Times New Roman" w:hAnsi="Times New Roman"/>
          <w:b/>
          <w:sz w:val="32"/>
          <w:szCs w:val="32"/>
          <w:lang w:val="ru-RU"/>
        </w:rPr>
        <w:t>Россия</w:t>
      </w:r>
    </w:p>
    <w:p w:rsidR="009F2E94" w:rsidRPr="00E13FDB" w:rsidRDefault="009F2E94" w:rsidP="009F2E94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E13FDB">
        <w:rPr>
          <w:rFonts w:ascii="Times New Roman" w:hAnsi="Times New Roman"/>
          <w:b/>
          <w:sz w:val="32"/>
          <w:szCs w:val="32"/>
          <w:lang w:val="ru-RU"/>
        </w:rPr>
        <w:t>Ростовская область Егорлыкский район</w:t>
      </w:r>
    </w:p>
    <w:p w:rsidR="009F2E94" w:rsidRPr="00E13FDB" w:rsidRDefault="009F2E94" w:rsidP="009F2E94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E13FDB">
        <w:rPr>
          <w:rFonts w:ascii="Times New Roman" w:hAnsi="Times New Roman"/>
          <w:b/>
          <w:sz w:val="32"/>
          <w:szCs w:val="32"/>
          <w:lang w:val="ru-RU"/>
        </w:rPr>
        <w:t>Администрация Егорлыкского сельского поселения</w:t>
      </w:r>
    </w:p>
    <w:p w:rsidR="009F2E94" w:rsidRPr="00E13FDB" w:rsidRDefault="009F2E94" w:rsidP="009F2E94">
      <w:pPr>
        <w:jc w:val="center"/>
        <w:rPr>
          <w:rFonts w:ascii="Times New Roman" w:hAnsi="Times New Roman"/>
          <w:b/>
          <w:lang w:val="ru-RU"/>
        </w:rPr>
      </w:pPr>
    </w:p>
    <w:p w:rsidR="009F2E94" w:rsidRPr="008D75B8" w:rsidRDefault="009F2E94" w:rsidP="008203AC">
      <w:pPr>
        <w:spacing w:line="480" w:lineRule="auto"/>
        <w:jc w:val="center"/>
        <w:rPr>
          <w:rFonts w:ascii="Times New Roman" w:hAnsi="Times New Roman"/>
          <w:b/>
          <w:sz w:val="40"/>
          <w:szCs w:val="40"/>
          <w:lang w:val="ru-RU"/>
        </w:rPr>
      </w:pPr>
      <w:r w:rsidRPr="008D75B8">
        <w:rPr>
          <w:rFonts w:ascii="Times New Roman" w:hAnsi="Times New Roman"/>
          <w:b/>
          <w:sz w:val="40"/>
          <w:szCs w:val="40"/>
          <w:lang w:val="ru-RU"/>
        </w:rPr>
        <w:t>ПОСТАНОВЛЕНИЕ</w:t>
      </w:r>
    </w:p>
    <w:p w:rsidR="009F2E94" w:rsidRPr="00BD4106" w:rsidRDefault="009F2E94" w:rsidP="00B56452">
      <w:pPr>
        <w:spacing w:line="48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D4106">
        <w:rPr>
          <w:rFonts w:ascii="Times New Roman" w:hAnsi="Times New Roman"/>
          <w:sz w:val="28"/>
          <w:szCs w:val="28"/>
          <w:lang w:val="ru-RU"/>
        </w:rPr>
        <w:t xml:space="preserve">«» </w:t>
      </w:r>
      <w:r w:rsidR="00B56452" w:rsidRPr="00B5645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D4106">
        <w:rPr>
          <w:rFonts w:ascii="Times New Roman" w:hAnsi="Times New Roman"/>
          <w:sz w:val="28"/>
          <w:szCs w:val="28"/>
          <w:lang w:val="ru-RU"/>
        </w:rPr>
        <w:t>20</w:t>
      </w:r>
      <w:r w:rsidR="00F274BD">
        <w:rPr>
          <w:rFonts w:ascii="Times New Roman" w:hAnsi="Times New Roman"/>
          <w:sz w:val="28"/>
          <w:szCs w:val="28"/>
          <w:lang w:val="ru-RU"/>
        </w:rPr>
        <w:t>21</w:t>
      </w:r>
      <w:r w:rsidR="00B56452" w:rsidRPr="00B5645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A4121">
        <w:rPr>
          <w:rFonts w:ascii="Times New Roman" w:hAnsi="Times New Roman"/>
          <w:sz w:val="28"/>
          <w:szCs w:val="28"/>
          <w:lang w:val="ru-RU"/>
        </w:rPr>
        <w:t xml:space="preserve">г. </w:t>
      </w:r>
      <w:r w:rsidR="007A4121">
        <w:rPr>
          <w:rFonts w:ascii="Times New Roman" w:hAnsi="Times New Roman"/>
          <w:sz w:val="28"/>
          <w:szCs w:val="28"/>
          <w:lang w:val="ru-RU"/>
        </w:rPr>
        <w:tab/>
        <w:t xml:space="preserve">  </w:t>
      </w:r>
      <w:r w:rsidR="00053F4F"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Pr="00BD4106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BD4106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Pr="00BD410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D4106">
        <w:rPr>
          <w:rFonts w:ascii="Times New Roman" w:hAnsi="Times New Roman"/>
          <w:b/>
          <w:sz w:val="28"/>
          <w:szCs w:val="28"/>
          <w:lang w:val="ru-RU"/>
        </w:rPr>
        <w:t>№</w:t>
      </w:r>
      <w:r w:rsidR="00F274BD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BC294C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D24E25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254D25">
        <w:rPr>
          <w:rFonts w:ascii="Times New Roman" w:hAnsi="Times New Roman"/>
          <w:b/>
          <w:sz w:val="28"/>
          <w:szCs w:val="28"/>
          <w:lang w:val="ru-RU"/>
        </w:rPr>
        <w:t xml:space="preserve">  </w:t>
      </w:r>
      <w:r w:rsidRPr="00BD4106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FF0593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E13FDB">
        <w:rPr>
          <w:rFonts w:ascii="Times New Roman" w:hAnsi="Times New Roman"/>
          <w:b/>
          <w:sz w:val="28"/>
          <w:szCs w:val="28"/>
          <w:lang w:val="ru-RU"/>
        </w:rPr>
        <w:t xml:space="preserve">      </w:t>
      </w:r>
      <w:r w:rsidRPr="00BD4106">
        <w:rPr>
          <w:rFonts w:ascii="Times New Roman" w:hAnsi="Times New Roman"/>
          <w:sz w:val="28"/>
          <w:szCs w:val="28"/>
          <w:lang w:val="ru-RU"/>
        </w:rPr>
        <w:t xml:space="preserve">        </w:t>
      </w:r>
      <w:r w:rsidR="00FF0593"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Pr="00BD4106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B5645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D4106">
        <w:rPr>
          <w:rFonts w:ascii="Times New Roman" w:hAnsi="Times New Roman"/>
          <w:sz w:val="28"/>
          <w:szCs w:val="28"/>
          <w:lang w:val="ru-RU"/>
        </w:rPr>
        <w:t xml:space="preserve"> ст. Егорлыкская</w:t>
      </w:r>
    </w:p>
    <w:p w:rsidR="009220E4" w:rsidRPr="00B56452" w:rsidRDefault="009220E4" w:rsidP="009A42BF">
      <w:pPr>
        <w:autoSpaceDE w:val="0"/>
        <w:autoSpaceDN w:val="0"/>
        <w:adjustRightInd w:val="0"/>
        <w:ind w:right="3118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B56452">
        <w:rPr>
          <w:rFonts w:ascii="Times New Roman" w:hAnsi="Times New Roman"/>
          <w:b/>
          <w:sz w:val="28"/>
          <w:szCs w:val="28"/>
          <w:lang w:val="ru-RU"/>
        </w:rPr>
        <w:t>О внесении изменений в постановление №</w:t>
      </w:r>
      <w:r w:rsidR="00635B13" w:rsidRPr="00B56452">
        <w:rPr>
          <w:rFonts w:ascii="Times New Roman" w:hAnsi="Times New Roman"/>
          <w:b/>
          <w:sz w:val="28"/>
          <w:szCs w:val="28"/>
          <w:lang w:val="ru-RU"/>
        </w:rPr>
        <w:t>25</w:t>
      </w:r>
      <w:r w:rsidRPr="00B56452">
        <w:rPr>
          <w:rFonts w:ascii="Times New Roman" w:hAnsi="Times New Roman"/>
          <w:b/>
          <w:sz w:val="28"/>
          <w:szCs w:val="28"/>
          <w:lang w:val="ru-RU"/>
        </w:rPr>
        <w:t xml:space="preserve">1 от </w:t>
      </w:r>
      <w:r w:rsidR="00635B13" w:rsidRPr="00B56452">
        <w:rPr>
          <w:rFonts w:ascii="Times New Roman" w:hAnsi="Times New Roman"/>
          <w:b/>
          <w:sz w:val="28"/>
          <w:szCs w:val="28"/>
          <w:lang w:val="ru-RU"/>
        </w:rPr>
        <w:t>2</w:t>
      </w:r>
      <w:r w:rsidRPr="00B56452">
        <w:rPr>
          <w:rFonts w:ascii="Times New Roman" w:hAnsi="Times New Roman"/>
          <w:b/>
          <w:sz w:val="28"/>
          <w:szCs w:val="28"/>
          <w:lang w:val="ru-RU"/>
        </w:rPr>
        <w:t>4.1</w:t>
      </w:r>
      <w:r w:rsidR="00635B13" w:rsidRPr="00B56452">
        <w:rPr>
          <w:rFonts w:ascii="Times New Roman" w:hAnsi="Times New Roman"/>
          <w:b/>
          <w:sz w:val="28"/>
          <w:szCs w:val="28"/>
          <w:lang w:val="ru-RU"/>
        </w:rPr>
        <w:t>2</w:t>
      </w:r>
      <w:r w:rsidRPr="00B56452">
        <w:rPr>
          <w:rFonts w:ascii="Times New Roman" w:hAnsi="Times New Roman"/>
          <w:b/>
          <w:sz w:val="28"/>
          <w:szCs w:val="28"/>
          <w:lang w:val="ru-RU"/>
        </w:rPr>
        <w:t>.201</w:t>
      </w:r>
      <w:r w:rsidR="00635B13" w:rsidRPr="00B56452">
        <w:rPr>
          <w:rFonts w:ascii="Times New Roman" w:hAnsi="Times New Roman"/>
          <w:b/>
          <w:sz w:val="28"/>
          <w:szCs w:val="28"/>
          <w:lang w:val="ru-RU"/>
        </w:rPr>
        <w:t>8</w:t>
      </w:r>
      <w:r w:rsidRPr="00B56452">
        <w:rPr>
          <w:rFonts w:ascii="Times New Roman" w:hAnsi="Times New Roman"/>
          <w:b/>
          <w:sz w:val="28"/>
          <w:szCs w:val="28"/>
          <w:lang w:val="ru-RU"/>
        </w:rPr>
        <w:t xml:space="preserve"> «Об утверждении муниципальной программы «Благоустройство и создание комфортных условий проживания на</w:t>
      </w:r>
      <w:r w:rsidR="00B56452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B56452">
        <w:rPr>
          <w:rFonts w:ascii="Times New Roman" w:hAnsi="Times New Roman"/>
          <w:b/>
          <w:sz w:val="28"/>
          <w:szCs w:val="28"/>
          <w:lang w:val="ru-RU"/>
        </w:rPr>
        <w:t>территории Егорлыкского сельского поселения»</w:t>
      </w:r>
    </w:p>
    <w:p w:rsidR="00B56452" w:rsidRPr="00B56452" w:rsidRDefault="00B56452" w:rsidP="001419D3">
      <w:pPr>
        <w:tabs>
          <w:tab w:val="left" w:pos="1985"/>
        </w:tabs>
        <w:autoSpaceDE w:val="0"/>
        <w:autoSpaceDN w:val="0"/>
        <w:adjustRightInd w:val="0"/>
        <w:ind w:right="3958"/>
        <w:rPr>
          <w:b/>
          <w:lang w:val="ru-RU"/>
        </w:rPr>
      </w:pPr>
    </w:p>
    <w:p w:rsidR="00B56452" w:rsidRDefault="00C106CE" w:rsidP="00B5645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B56452">
        <w:rPr>
          <w:rFonts w:ascii="Times New Roman" w:hAnsi="Times New Roman"/>
          <w:sz w:val="28"/>
          <w:szCs w:val="28"/>
          <w:lang w:val="ru-RU"/>
        </w:rPr>
        <w:t xml:space="preserve">В связи с необходимостью уточнения программных мероприятий и корректировки объемов финансирования муниципальной программы Егорлыкского сельского поселения «Благоустройство и создание комфортных условий проживания на территории Егорлыкского сельского поселения», </w:t>
      </w:r>
      <w:bookmarkStart w:id="0" w:name="%D0%9D%D0%B0%D0%B8%D0%BC%D0%B5%D0%BD%D0%"/>
      <w:bookmarkEnd w:id="0"/>
      <w:r w:rsidRPr="00B56452">
        <w:rPr>
          <w:rFonts w:ascii="Times New Roman" w:hAnsi="Times New Roman"/>
          <w:sz w:val="28"/>
          <w:szCs w:val="28"/>
          <w:lang w:val="ru-RU"/>
        </w:rPr>
        <w:t xml:space="preserve">в соответствии </w:t>
      </w:r>
      <w:r w:rsidR="00CA785B" w:rsidRPr="00CA785B">
        <w:rPr>
          <w:rFonts w:ascii="Times New Roman" w:hAnsi="Times New Roman"/>
          <w:sz w:val="28"/>
          <w:lang w:val="ru-RU"/>
        </w:rPr>
        <w:t>с</w:t>
      </w:r>
      <w:r w:rsidR="00CA785B" w:rsidRPr="00CA785B">
        <w:rPr>
          <w:rFonts w:ascii="Times New Roman" w:hAnsi="Times New Roman"/>
          <w:sz w:val="28"/>
          <w:szCs w:val="28"/>
          <w:lang w:val="ru-RU" w:eastAsia="ru-RU"/>
        </w:rPr>
        <w:t xml:space="preserve"> решениями Собрания депутатов Егорл</w:t>
      </w:r>
      <w:r w:rsidR="00053F4F">
        <w:rPr>
          <w:rFonts w:ascii="Times New Roman" w:hAnsi="Times New Roman"/>
          <w:sz w:val="28"/>
          <w:szCs w:val="28"/>
          <w:lang w:val="ru-RU" w:eastAsia="ru-RU"/>
        </w:rPr>
        <w:t xml:space="preserve">ыкского сельского </w:t>
      </w:r>
      <w:r w:rsidR="00053F4F" w:rsidRPr="00933AD0">
        <w:rPr>
          <w:rFonts w:ascii="Times New Roman" w:hAnsi="Times New Roman"/>
          <w:sz w:val="28"/>
          <w:szCs w:val="28"/>
          <w:lang w:val="ru-RU" w:eastAsia="ru-RU"/>
        </w:rPr>
        <w:t xml:space="preserve">поселения </w:t>
      </w:r>
      <w:r w:rsidR="00933AD0" w:rsidRPr="00933AD0">
        <w:rPr>
          <w:rFonts w:ascii="Times New Roman" w:hAnsi="Times New Roman"/>
          <w:sz w:val="28"/>
          <w:szCs w:val="28"/>
          <w:lang w:val="ru-RU"/>
        </w:rPr>
        <w:t>от 27.12.2021 № 14 «О бюджете Егорлыкского сельского поселения Егорлыкского района на 2022 год и на плановый период 2023 и 2024 годов»</w:t>
      </w:r>
      <w:r w:rsidR="00933AD0" w:rsidRPr="00933AD0">
        <w:rPr>
          <w:rFonts w:ascii="Times New Roman" w:hAnsi="Times New Roman"/>
          <w:lang w:val="ru-RU"/>
        </w:rPr>
        <w:t xml:space="preserve"> </w:t>
      </w:r>
      <w:r w:rsidR="00933AD0" w:rsidRPr="00933AD0">
        <w:rPr>
          <w:rFonts w:ascii="Times New Roman" w:hAnsi="Times New Roman"/>
          <w:sz w:val="28"/>
          <w:szCs w:val="28"/>
          <w:lang w:val="ru-RU"/>
        </w:rPr>
        <w:t>от 30.12.2021 № 17</w:t>
      </w:r>
      <w:proofErr w:type="gramEnd"/>
      <w:r w:rsidR="00933AD0" w:rsidRPr="00933AD0">
        <w:rPr>
          <w:rFonts w:ascii="Times New Roman" w:hAnsi="Times New Roman"/>
          <w:sz w:val="28"/>
          <w:szCs w:val="28"/>
          <w:lang w:val="ru-RU"/>
        </w:rPr>
        <w:t xml:space="preserve"> «О внесении изменений в решение </w:t>
      </w:r>
      <w:proofErr w:type="gramStart"/>
      <w:r w:rsidR="00933AD0" w:rsidRPr="00933AD0">
        <w:rPr>
          <w:rFonts w:ascii="Times New Roman" w:hAnsi="Times New Roman"/>
          <w:sz w:val="28"/>
          <w:szCs w:val="28"/>
          <w:lang w:val="ru-RU"/>
        </w:rPr>
        <w:t>Собрания депутатов Егорлыкского сельского поселения от 25.12.2020 № 171 «О бюджете Егорлыкского сельского поселения Егорлыкского района на 2021 год и на плановый период 2022 и 2023 годов»,</w:t>
      </w:r>
      <w:r w:rsidR="00933AD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A785B" w:rsidRPr="00933AD0">
        <w:rPr>
          <w:rFonts w:ascii="Times New Roman" w:hAnsi="Times New Roman"/>
          <w:sz w:val="28"/>
          <w:lang w:val="ru-RU"/>
        </w:rPr>
        <w:t>на</w:t>
      </w:r>
      <w:r w:rsidR="00CA785B" w:rsidRPr="005E402F">
        <w:rPr>
          <w:rFonts w:ascii="Times New Roman" w:hAnsi="Times New Roman"/>
          <w:sz w:val="28"/>
          <w:lang w:val="ru-RU"/>
        </w:rPr>
        <w:t xml:space="preserve"> основании</w:t>
      </w:r>
      <w:r w:rsidR="00CA785B" w:rsidRPr="005E402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A785B" w:rsidRPr="005E402F">
        <w:rPr>
          <w:rFonts w:ascii="Times New Roman" w:hAnsi="Times New Roman"/>
          <w:sz w:val="28"/>
          <w:lang w:val="ru-RU"/>
        </w:rPr>
        <w:t>постановлений Администрации Егорлыкского сельского поселения от 26.04.2018 № 120</w:t>
      </w:r>
      <w:r w:rsidR="00CA785B" w:rsidRPr="00CA785B">
        <w:rPr>
          <w:rFonts w:ascii="Times New Roman" w:hAnsi="Times New Roman"/>
          <w:sz w:val="28"/>
          <w:lang w:val="ru-RU"/>
        </w:rPr>
        <w:t xml:space="preserve"> «Об утверждении Порядка разработки, реализации и оценки эффективности муниципальных программ Егорлыкского сельского поселения»,</w:t>
      </w:r>
      <w:r w:rsidRPr="00B56452">
        <w:rPr>
          <w:rFonts w:ascii="Times New Roman" w:hAnsi="Times New Roman"/>
          <w:sz w:val="28"/>
          <w:szCs w:val="28"/>
          <w:lang w:val="ru-RU"/>
        </w:rPr>
        <w:t xml:space="preserve"> руководствуясь Устав</w:t>
      </w:r>
      <w:r w:rsidR="00CA785B">
        <w:rPr>
          <w:rFonts w:ascii="Times New Roman" w:hAnsi="Times New Roman"/>
          <w:sz w:val="28"/>
          <w:szCs w:val="28"/>
          <w:lang w:val="ru-RU"/>
        </w:rPr>
        <w:t>ом</w:t>
      </w:r>
      <w:r w:rsidRPr="00B56452">
        <w:rPr>
          <w:rFonts w:ascii="Times New Roman" w:hAnsi="Times New Roman"/>
          <w:sz w:val="28"/>
          <w:szCs w:val="28"/>
          <w:lang w:val="ru-RU"/>
        </w:rPr>
        <w:t xml:space="preserve"> муниципального образования «Егорлыкское сельское поселение»</w:t>
      </w:r>
      <w:r w:rsidR="00680182" w:rsidRPr="00B56452">
        <w:rPr>
          <w:rFonts w:ascii="Times New Roman" w:hAnsi="Times New Roman"/>
          <w:sz w:val="28"/>
          <w:szCs w:val="28"/>
          <w:lang w:val="ru-RU"/>
        </w:rPr>
        <w:t>,</w:t>
      </w:r>
      <w:r w:rsidR="00CA785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End"/>
    </w:p>
    <w:p w:rsidR="00CA785B" w:rsidRPr="00CA785B" w:rsidRDefault="00CA785B" w:rsidP="00CA785B">
      <w:pPr>
        <w:rPr>
          <w:rFonts w:ascii="Times New Roman" w:hAnsi="Times New Roman"/>
          <w:b/>
          <w:sz w:val="28"/>
          <w:szCs w:val="28"/>
        </w:rPr>
      </w:pPr>
      <w:r w:rsidRPr="00CA785B">
        <w:rPr>
          <w:rFonts w:ascii="Times New Roman" w:hAnsi="Times New Roman"/>
          <w:b/>
          <w:sz w:val="28"/>
          <w:szCs w:val="28"/>
        </w:rPr>
        <w:t>ПОСТАНОВЛЯЮ:</w:t>
      </w:r>
    </w:p>
    <w:p w:rsidR="00CA785B" w:rsidRPr="00B56452" w:rsidRDefault="00CA785B" w:rsidP="00B5645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13FDB" w:rsidRPr="00BB1653" w:rsidRDefault="009220E4" w:rsidP="00BB1653">
      <w:pPr>
        <w:numPr>
          <w:ilvl w:val="0"/>
          <w:numId w:val="29"/>
        </w:numPr>
        <w:ind w:left="0" w:firstLine="698"/>
        <w:jc w:val="both"/>
        <w:rPr>
          <w:rFonts w:ascii="Times New Roman" w:hAnsi="Times New Roman"/>
          <w:sz w:val="28"/>
          <w:szCs w:val="28"/>
          <w:lang w:val="ru-RU"/>
        </w:rPr>
      </w:pPr>
      <w:r w:rsidRPr="00E35268">
        <w:rPr>
          <w:rFonts w:ascii="Times New Roman" w:hAnsi="Times New Roman"/>
          <w:sz w:val="28"/>
          <w:szCs w:val="28"/>
          <w:lang w:val="ru-RU"/>
        </w:rPr>
        <w:t>Внести в приложение к постановлению Администрации Егорл</w:t>
      </w:r>
      <w:r w:rsidR="00635B13" w:rsidRPr="00E35268">
        <w:rPr>
          <w:rFonts w:ascii="Times New Roman" w:hAnsi="Times New Roman"/>
          <w:sz w:val="28"/>
          <w:szCs w:val="28"/>
          <w:lang w:val="ru-RU"/>
        </w:rPr>
        <w:t>ыкского сельского поселения от 2</w:t>
      </w:r>
      <w:r w:rsidRPr="00E35268">
        <w:rPr>
          <w:rFonts w:ascii="Times New Roman" w:hAnsi="Times New Roman"/>
          <w:sz w:val="28"/>
          <w:szCs w:val="28"/>
          <w:lang w:val="ru-RU"/>
        </w:rPr>
        <w:t>4.1</w:t>
      </w:r>
      <w:r w:rsidR="00635B13" w:rsidRPr="00E35268">
        <w:rPr>
          <w:rFonts w:ascii="Times New Roman" w:hAnsi="Times New Roman"/>
          <w:sz w:val="28"/>
          <w:szCs w:val="28"/>
          <w:lang w:val="ru-RU"/>
        </w:rPr>
        <w:t>2</w:t>
      </w:r>
      <w:r w:rsidRPr="00E35268">
        <w:rPr>
          <w:rFonts w:ascii="Times New Roman" w:hAnsi="Times New Roman"/>
          <w:sz w:val="28"/>
          <w:szCs w:val="28"/>
          <w:lang w:val="ru-RU"/>
        </w:rPr>
        <w:t>.201</w:t>
      </w:r>
      <w:r w:rsidR="00635B13" w:rsidRPr="00E35268">
        <w:rPr>
          <w:rFonts w:ascii="Times New Roman" w:hAnsi="Times New Roman"/>
          <w:sz w:val="28"/>
          <w:szCs w:val="28"/>
          <w:lang w:val="ru-RU"/>
        </w:rPr>
        <w:t>8</w:t>
      </w:r>
      <w:r w:rsidRPr="00E35268">
        <w:rPr>
          <w:rFonts w:ascii="Times New Roman" w:hAnsi="Times New Roman"/>
          <w:sz w:val="28"/>
          <w:szCs w:val="28"/>
          <w:lang w:val="ru-RU"/>
        </w:rPr>
        <w:t xml:space="preserve"> № </w:t>
      </w:r>
      <w:r w:rsidR="00635B13" w:rsidRPr="00E35268">
        <w:rPr>
          <w:rFonts w:ascii="Times New Roman" w:hAnsi="Times New Roman"/>
          <w:sz w:val="28"/>
          <w:szCs w:val="28"/>
          <w:lang w:val="ru-RU"/>
        </w:rPr>
        <w:t>25</w:t>
      </w:r>
      <w:r w:rsidRPr="00E35268">
        <w:rPr>
          <w:rFonts w:ascii="Times New Roman" w:hAnsi="Times New Roman"/>
          <w:sz w:val="28"/>
          <w:szCs w:val="28"/>
          <w:lang w:val="ru-RU"/>
        </w:rPr>
        <w:t>1 «Об утверждении муниципальной программы «Благоустройство и создание комфортных условий проживания на территории Егорлыкского сельского поселения», изменения согласно приложению.</w:t>
      </w:r>
    </w:p>
    <w:p w:rsidR="005E402F" w:rsidRPr="00313619" w:rsidRDefault="005E402F" w:rsidP="005E402F">
      <w:pPr>
        <w:pStyle w:val="af2"/>
        <w:numPr>
          <w:ilvl w:val="0"/>
          <w:numId w:val="29"/>
        </w:numPr>
        <w:ind w:left="0" w:firstLine="698"/>
        <w:jc w:val="both"/>
        <w:rPr>
          <w:rFonts w:ascii="Times New Roman" w:hAnsi="Times New Roman"/>
          <w:sz w:val="28"/>
          <w:szCs w:val="28"/>
          <w:lang w:val="ru-RU"/>
        </w:rPr>
      </w:pPr>
      <w:r w:rsidRPr="00313619">
        <w:rPr>
          <w:rFonts w:ascii="Times New Roman" w:hAnsi="Times New Roman"/>
          <w:sz w:val="28"/>
          <w:szCs w:val="28"/>
          <w:lang w:val="ru-RU"/>
        </w:rPr>
        <w:t xml:space="preserve">Признать утратившим силу постановление Администрации Егорлыкского сельского поселения от </w:t>
      </w:r>
      <w:r w:rsidR="00933AD0">
        <w:rPr>
          <w:rFonts w:ascii="Times New Roman" w:hAnsi="Times New Roman"/>
          <w:sz w:val="28"/>
          <w:szCs w:val="28"/>
          <w:lang w:val="ru-RU"/>
        </w:rPr>
        <w:t>30</w:t>
      </w:r>
      <w:r w:rsidRPr="00313619">
        <w:rPr>
          <w:rFonts w:ascii="Times New Roman" w:hAnsi="Times New Roman"/>
          <w:sz w:val="28"/>
          <w:szCs w:val="28"/>
          <w:lang w:val="ru-RU"/>
        </w:rPr>
        <w:t>.</w:t>
      </w:r>
      <w:r w:rsidR="00933AD0">
        <w:rPr>
          <w:rFonts w:ascii="Times New Roman" w:hAnsi="Times New Roman"/>
          <w:sz w:val="28"/>
          <w:szCs w:val="28"/>
          <w:lang w:val="ru-RU"/>
        </w:rPr>
        <w:t>12</w:t>
      </w:r>
      <w:r w:rsidRPr="00313619">
        <w:rPr>
          <w:rFonts w:ascii="Times New Roman" w:hAnsi="Times New Roman"/>
          <w:sz w:val="28"/>
          <w:szCs w:val="28"/>
          <w:lang w:val="ru-RU"/>
        </w:rPr>
        <w:t>.20</w:t>
      </w:r>
      <w:r w:rsidR="007F2CD1">
        <w:rPr>
          <w:rFonts w:ascii="Times New Roman" w:hAnsi="Times New Roman"/>
          <w:sz w:val="28"/>
          <w:szCs w:val="28"/>
          <w:lang w:val="ru-RU"/>
        </w:rPr>
        <w:t>21</w:t>
      </w:r>
      <w:r w:rsidRPr="00313619">
        <w:rPr>
          <w:rFonts w:ascii="Times New Roman" w:hAnsi="Times New Roman"/>
          <w:sz w:val="28"/>
          <w:szCs w:val="28"/>
          <w:lang w:val="ru-RU"/>
        </w:rPr>
        <w:t xml:space="preserve"> № </w:t>
      </w:r>
      <w:r w:rsidR="00933AD0">
        <w:rPr>
          <w:rFonts w:ascii="Times New Roman" w:hAnsi="Times New Roman"/>
          <w:sz w:val="28"/>
          <w:szCs w:val="28"/>
          <w:lang w:val="ru-RU"/>
        </w:rPr>
        <w:t>51</w:t>
      </w:r>
      <w:r w:rsidRPr="00313619">
        <w:rPr>
          <w:rFonts w:ascii="Times New Roman" w:hAnsi="Times New Roman"/>
          <w:spacing w:val="-6"/>
          <w:sz w:val="28"/>
          <w:szCs w:val="28"/>
          <w:lang w:val="ru-RU"/>
        </w:rPr>
        <w:t xml:space="preserve"> «О внесении изменений в постановление Администрации Егорлыкского </w:t>
      </w:r>
      <w:r w:rsidRPr="00313619">
        <w:rPr>
          <w:rFonts w:ascii="Times New Roman" w:hAnsi="Times New Roman"/>
          <w:sz w:val="28"/>
          <w:szCs w:val="28"/>
          <w:lang w:val="ru-RU"/>
        </w:rPr>
        <w:t>сельского поселения</w:t>
      </w:r>
      <w:r w:rsidRPr="00313619">
        <w:rPr>
          <w:rFonts w:ascii="Times New Roman" w:hAnsi="Times New Roman"/>
          <w:spacing w:val="-6"/>
          <w:sz w:val="28"/>
          <w:szCs w:val="28"/>
          <w:lang w:val="ru-RU"/>
        </w:rPr>
        <w:t xml:space="preserve"> </w:t>
      </w:r>
      <w:r w:rsidRPr="00E35268">
        <w:rPr>
          <w:rFonts w:ascii="Times New Roman" w:hAnsi="Times New Roman"/>
          <w:sz w:val="28"/>
          <w:szCs w:val="28"/>
          <w:lang w:val="ru-RU"/>
        </w:rPr>
        <w:t xml:space="preserve">от 24.12.2018 № 251 «Об утверждении муниципальной программы </w:t>
      </w:r>
      <w:r w:rsidRPr="00E35268">
        <w:rPr>
          <w:rFonts w:ascii="Times New Roman" w:hAnsi="Times New Roman"/>
          <w:sz w:val="28"/>
          <w:szCs w:val="28"/>
          <w:lang w:val="ru-RU"/>
        </w:rPr>
        <w:lastRenderedPageBreak/>
        <w:t>«Благоустройство и создание комфортных условий проживания на территории Егорлыкского сельского поселения»</w:t>
      </w:r>
      <w:r w:rsidRPr="00313619">
        <w:rPr>
          <w:rFonts w:ascii="Times New Roman" w:hAnsi="Times New Roman"/>
          <w:sz w:val="28"/>
          <w:szCs w:val="28"/>
          <w:lang w:val="ru-RU"/>
        </w:rPr>
        <w:t>.</w:t>
      </w:r>
    </w:p>
    <w:p w:rsidR="009220E4" w:rsidRPr="00313619" w:rsidRDefault="009220E4" w:rsidP="00B56452">
      <w:pPr>
        <w:numPr>
          <w:ilvl w:val="0"/>
          <w:numId w:val="29"/>
        </w:numPr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313619"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 w:rsidRPr="00313619">
        <w:rPr>
          <w:rFonts w:ascii="Times New Roman" w:hAnsi="Times New Roman"/>
          <w:sz w:val="28"/>
          <w:szCs w:val="28"/>
          <w:lang w:val="ru-RU"/>
        </w:rPr>
        <w:t xml:space="preserve"> исполнением настоящего постановления оставляю за собой.</w:t>
      </w:r>
    </w:p>
    <w:p w:rsidR="009220E4" w:rsidRPr="00E13FDB" w:rsidRDefault="009220E4" w:rsidP="00B56452">
      <w:pPr>
        <w:numPr>
          <w:ilvl w:val="0"/>
          <w:numId w:val="29"/>
        </w:numPr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13FDB">
        <w:rPr>
          <w:rFonts w:ascii="Times New Roman" w:hAnsi="Times New Roman"/>
          <w:sz w:val="28"/>
          <w:szCs w:val="28"/>
          <w:lang w:val="ru-RU"/>
        </w:rPr>
        <w:t>Постановление вступает в силу с момента подписания.</w:t>
      </w:r>
    </w:p>
    <w:p w:rsidR="009220E4" w:rsidRDefault="009220E4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7D4A8A" w:rsidRPr="0095635D" w:rsidRDefault="009220E4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5635D">
        <w:rPr>
          <w:rFonts w:ascii="Times New Roman" w:hAnsi="Times New Roman"/>
          <w:sz w:val="28"/>
          <w:szCs w:val="28"/>
          <w:lang w:val="ru-RU"/>
        </w:rPr>
        <w:t>Глава</w:t>
      </w:r>
      <w:r w:rsidR="007D4A8A" w:rsidRPr="0095635D">
        <w:rPr>
          <w:rFonts w:ascii="Times New Roman" w:hAnsi="Times New Roman"/>
          <w:sz w:val="28"/>
          <w:szCs w:val="28"/>
          <w:lang w:val="ru-RU"/>
        </w:rPr>
        <w:t xml:space="preserve"> Администрации</w:t>
      </w:r>
      <w:r w:rsidRPr="0095635D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9220E4" w:rsidRPr="0095635D" w:rsidRDefault="009220E4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5635D">
        <w:rPr>
          <w:rFonts w:ascii="Times New Roman" w:hAnsi="Times New Roman"/>
          <w:sz w:val="28"/>
          <w:szCs w:val="28"/>
          <w:lang w:val="ru-RU"/>
        </w:rPr>
        <w:t>Егорлыкского</w:t>
      </w:r>
      <w:r w:rsidR="007D4A8A" w:rsidRPr="0095635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5635D">
        <w:rPr>
          <w:rFonts w:ascii="Times New Roman" w:hAnsi="Times New Roman"/>
          <w:sz w:val="28"/>
          <w:szCs w:val="28"/>
          <w:lang w:val="ru-RU"/>
        </w:rPr>
        <w:t xml:space="preserve">сельского поселения                                                     И.И. </w:t>
      </w:r>
      <w:proofErr w:type="spellStart"/>
      <w:r w:rsidRPr="0095635D">
        <w:rPr>
          <w:rFonts w:ascii="Times New Roman" w:hAnsi="Times New Roman"/>
          <w:sz w:val="28"/>
          <w:szCs w:val="28"/>
          <w:lang w:val="ru-RU"/>
        </w:rPr>
        <w:t>Гулай</w:t>
      </w:r>
      <w:proofErr w:type="spellEnd"/>
      <w:r w:rsidRPr="0095635D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9220E4" w:rsidRPr="0095635D" w:rsidRDefault="009220E4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FE5768" w:rsidRDefault="00FE5768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933AD0" w:rsidRDefault="00933AD0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933AD0" w:rsidRDefault="00933AD0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933AD0" w:rsidRDefault="00933AD0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933AD0" w:rsidRDefault="00933AD0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933AD0" w:rsidRDefault="00933AD0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933AD0" w:rsidRDefault="00933AD0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933AD0" w:rsidRDefault="00933AD0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933AD0" w:rsidRDefault="00933AD0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933AD0" w:rsidRDefault="00933AD0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933AD0" w:rsidRDefault="00933AD0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933AD0" w:rsidRDefault="00933AD0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933AD0" w:rsidRDefault="00933AD0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933AD0" w:rsidRDefault="00933AD0" w:rsidP="00B56452">
      <w:pPr>
        <w:jc w:val="both"/>
        <w:rPr>
          <w:rFonts w:ascii="Times New Roman" w:hAnsi="Times New Roman"/>
          <w:lang w:val="ru-RU"/>
        </w:rPr>
      </w:pPr>
    </w:p>
    <w:p w:rsidR="007A4121" w:rsidRDefault="007A4121" w:rsidP="00B56452">
      <w:pPr>
        <w:jc w:val="both"/>
        <w:rPr>
          <w:rFonts w:ascii="Times New Roman" w:hAnsi="Times New Roman"/>
          <w:lang w:val="ru-RU"/>
        </w:rPr>
      </w:pPr>
    </w:p>
    <w:p w:rsidR="001F06C6" w:rsidRDefault="001F06C6" w:rsidP="00B56452">
      <w:pPr>
        <w:jc w:val="both"/>
        <w:rPr>
          <w:rFonts w:ascii="Times New Roman" w:hAnsi="Times New Roman"/>
          <w:lang w:val="ru-RU"/>
        </w:rPr>
      </w:pPr>
    </w:p>
    <w:p w:rsidR="001F06C6" w:rsidRDefault="001F06C6" w:rsidP="00B56452">
      <w:pPr>
        <w:jc w:val="both"/>
        <w:rPr>
          <w:rFonts w:ascii="Times New Roman" w:hAnsi="Times New Roman"/>
          <w:lang w:val="ru-RU"/>
        </w:rPr>
      </w:pPr>
    </w:p>
    <w:p w:rsidR="009220E4" w:rsidRPr="008D75B8" w:rsidRDefault="009220E4" w:rsidP="00B56452">
      <w:pPr>
        <w:jc w:val="both"/>
        <w:rPr>
          <w:rFonts w:ascii="Times New Roman" w:hAnsi="Times New Roman"/>
          <w:lang w:val="ru-RU"/>
        </w:rPr>
      </w:pPr>
      <w:r w:rsidRPr="008D75B8">
        <w:rPr>
          <w:rFonts w:ascii="Times New Roman" w:hAnsi="Times New Roman"/>
          <w:lang w:val="ru-RU"/>
        </w:rPr>
        <w:t>Постановление вносит:</w:t>
      </w:r>
    </w:p>
    <w:p w:rsidR="009220E4" w:rsidRPr="00E13FDB" w:rsidRDefault="009220E4" w:rsidP="00B56452">
      <w:pPr>
        <w:jc w:val="both"/>
        <w:rPr>
          <w:rFonts w:ascii="Times New Roman" w:hAnsi="Times New Roman"/>
          <w:lang w:val="ru-RU"/>
        </w:rPr>
      </w:pPr>
      <w:r w:rsidRPr="00E13FDB">
        <w:rPr>
          <w:rFonts w:ascii="Times New Roman" w:hAnsi="Times New Roman"/>
          <w:lang w:val="ru-RU"/>
        </w:rPr>
        <w:t xml:space="preserve">Сектор  муниципального хозяйства </w:t>
      </w:r>
      <w:r w:rsidR="001419D3" w:rsidRPr="00E13FDB">
        <w:rPr>
          <w:rFonts w:ascii="Times New Roman" w:hAnsi="Times New Roman"/>
          <w:lang w:val="ru-RU"/>
        </w:rPr>
        <w:tab/>
      </w:r>
    </w:p>
    <w:p w:rsidR="009220E4" w:rsidRPr="00E13FDB" w:rsidRDefault="009220E4" w:rsidP="00B56452">
      <w:pPr>
        <w:jc w:val="both"/>
        <w:rPr>
          <w:rFonts w:ascii="Times New Roman" w:hAnsi="Times New Roman"/>
          <w:lang w:val="ru-RU"/>
        </w:rPr>
      </w:pPr>
      <w:r w:rsidRPr="00E13FDB">
        <w:rPr>
          <w:rFonts w:ascii="Times New Roman" w:hAnsi="Times New Roman"/>
          <w:lang w:val="ru-RU"/>
        </w:rPr>
        <w:t>Администрации  Егорлыкского сельского поселения</w:t>
      </w:r>
    </w:p>
    <w:p w:rsidR="000D140D" w:rsidRPr="00E13FDB" w:rsidRDefault="007F23DF" w:rsidP="009C1A38">
      <w:pPr>
        <w:pStyle w:val="af2"/>
        <w:jc w:val="right"/>
        <w:rPr>
          <w:rFonts w:ascii="Times New Roman" w:hAnsi="Times New Roman"/>
          <w:sz w:val="28"/>
          <w:szCs w:val="28"/>
          <w:lang w:val="ru-RU"/>
        </w:rPr>
      </w:pPr>
      <w:r w:rsidRPr="00E13FDB">
        <w:rPr>
          <w:rFonts w:ascii="Times New Roman" w:hAnsi="Times New Roman"/>
          <w:lang w:val="ru-RU"/>
        </w:rPr>
        <w:br w:type="page"/>
      </w:r>
      <w:r w:rsidR="000D140D" w:rsidRPr="00E13FDB">
        <w:rPr>
          <w:rFonts w:ascii="Times New Roman" w:hAnsi="Times New Roman"/>
          <w:sz w:val="28"/>
          <w:szCs w:val="28"/>
          <w:lang w:val="ru-RU"/>
        </w:rPr>
        <w:lastRenderedPageBreak/>
        <w:t>Приложение</w:t>
      </w:r>
    </w:p>
    <w:p w:rsidR="000D140D" w:rsidRPr="00E13FDB" w:rsidRDefault="000D140D" w:rsidP="000D140D">
      <w:pPr>
        <w:pStyle w:val="af2"/>
        <w:jc w:val="right"/>
        <w:rPr>
          <w:rFonts w:ascii="Times New Roman" w:hAnsi="Times New Roman"/>
          <w:sz w:val="28"/>
          <w:szCs w:val="28"/>
          <w:lang w:val="ru-RU"/>
        </w:rPr>
      </w:pPr>
      <w:r w:rsidRPr="00E13FDB">
        <w:rPr>
          <w:rFonts w:ascii="Times New Roman" w:hAnsi="Times New Roman"/>
          <w:sz w:val="28"/>
          <w:szCs w:val="28"/>
          <w:lang w:val="ru-RU"/>
        </w:rPr>
        <w:t xml:space="preserve">к </w:t>
      </w:r>
      <w:r w:rsidR="00AE2AFE" w:rsidRPr="00E13FDB">
        <w:rPr>
          <w:rFonts w:ascii="Times New Roman" w:hAnsi="Times New Roman"/>
          <w:sz w:val="28"/>
          <w:szCs w:val="28"/>
          <w:lang w:val="ru-RU"/>
        </w:rPr>
        <w:t>постановлени</w:t>
      </w:r>
      <w:r w:rsidR="00B84092" w:rsidRPr="00E13FDB">
        <w:rPr>
          <w:rFonts w:ascii="Times New Roman" w:hAnsi="Times New Roman"/>
          <w:sz w:val="28"/>
          <w:szCs w:val="28"/>
          <w:lang w:val="ru-RU"/>
        </w:rPr>
        <w:t>ю</w:t>
      </w:r>
      <w:r w:rsidR="00AE2AFE" w:rsidRPr="00E13FD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13FDB">
        <w:rPr>
          <w:rFonts w:ascii="Times New Roman" w:hAnsi="Times New Roman"/>
          <w:sz w:val="28"/>
          <w:szCs w:val="28"/>
          <w:lang w:val="ru-RU"/>
        </w:rPr>
        <w:t xml:space="preserve"> Администрации </w:t>
      </w:r>
    </w:p>
    <w:p w:rsidR="000D140D" w:rsidRPr="00E13FDB" w:rsidRDefault="000D140D" w:rsidP="000D140D">
      <w:pPr>
        <w:pStyle w:val="af2"/>
        <w:jc w:val="right"/>
        <w:rPr>
          <w:rFonts w:ascii="Times New Roman" w:hAnsi="Times New Roman"/>
          <w:sz w:val="28"/>
          <w:szCs w:val="28"/>
          <w:lang w:val="ru-RU"/>
        </w:rPr>
      </w:pPr>
      <w:r w:rsidRPr="00E13FDB">
        <w:rPr>
          <w:rFonts w:ascii="Times New Roman" w:hAnsi="Times New Roman"/>
          <w:sz w:val="28"/>
          <w:szCs w:val="28"/>
          <w:lang w:val="ru-RU"/>
        </w:rPr>
        <w:t>Егорлыкского сельского поселения</w:t>
      </w:r>
    </w:p>
    <w:p w:rsidR="000D140D" w:rsidRPr="00E13FDB" w:rsidRDefault="00B84092" w:rsidP="000D140D">
      <w:pPr>
        <w:pStyle w:val="af2"/>
        <w:jc w:val="right"/>
        <w:rPr>
          <w:rFonts w:ascii="Times New Roman" w:hAnsi="Times New Roman"/>
          <w:sz w:val="28"/>
          <w:szCs w:val="28"/>
          <w:lang w:val="ru-RU"/>
        </w:rPr>
      </w:pPr>
      <w:r w:rsidRPr="00E13FDB">
        <w:rPr>
          <w:rFonts w:ascii="Times New Roman" w:hAnsi="Times New Roman"/>
          <w:sz w:val="28"/>
          <w:szCs w:val="28"/>
          <w:lang w:val="ru-RU"/>
        </w:rPr>
        <w:t>№</w:t>
      </w:r>
      <w:r w:rsidR="00FE576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13FDB">
        <w:rPr>
          <w:rFonts w:ascii="Times New Roman" w:hAnsi="Times New Roman"/>
          <w:sz w:val="28"/>
          <w:szCs w:val="28"/>
          <w:lang w:val="ru-RU"/>
        </w:rPr>
        <w:t xml:space="preserve"> от ..20</w:t>
      </w:r>
      <w:r w:rsidR="00CF384B">
        <w:rPr>
          <w:rFonts w:ascii="Times New Roman" w:hAnsi="Times New Roman"/>
          <w:sz w:val="28"/>
          <w:szCs w:val="28"/>
          <w:lang w:val="ru-RU"/>
        </w:rPr>
        <w:t>2</w:t>
      </w:r>
      <w:r w:rsidR="00FE5768">
        <w:rPr>
          <w:rFonts w:ascii="Times New Roman" w:hAnsi="Times New Roman"/>
          <w:sz w:val="28"/>
          <w:szCs w:val="28"/>
          <w:lang w:val="ru-RU"/>
        </w:rPr>
        <w:t>1</w:t>
      </w:r>
      <w:r w:rsidRPr="00E13FDB">
        <w:rPr>
          <w:rFonts w:ascii="Times New Roman" w:hAnsi="Times New Roman"/>
          <w:sz w:val="28"/>
          <w:szCs w:val="28"/>
          <w:lang w:val="ru-RU"/>
        </w:rPr>
        <w:t xml:space="preserve"> г.</w:t>
      </w:r>
      <w:r w:rsidR="000D140D" w:rsidRPr="00E13FDB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3C6175" w:rsidRPr="00E13FDB" w:rsidRDefault="003C6175" w:rsidP="000D140D">
      <w:pPr>
        <w:pStyle w:val="af2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165243" w:rsidRPr="00053F4F" w:rsidRDefault="003C6175" w:rsidP="003C6175">
      <w:pPr>
        <w:ind w:firstLine="567"/>
        <w:jc w:val="both"/>
        <w:rPr>
          <w:rFonts w:ascii="Times New Roman" w:hAnsi="Times New Roman"/>
          <w:kern w:val="2"/>
          <w:sz w:val="28"/>
          <w:szCs w:val="28"/>
          <w:lang w:val="ru-RU"/>
        </w:rPr>
      </w:pPr>
      <w:r w:rsidRPr="00E13FDB">
        <w:rPr>
          <w:rFonts w:ascii="Times New Roman" w:hAnsi="Times New Roman"/>
          <w:kern w:val="2"/>
          <w:sz w:val="28"/>
          <w:szCs w:val="28"/>
          <w:lang w:val="ru-RU"/>
        </w:rPr>
        <w:t xml:space="preserve">Изменения, </w:t>
      </w:r>
      <w:r w:rsidR="00165243" w:rsidRPr="00E13FDB">
        <w:rPr>
          <w:rFonts w:ascii="Times New Roman" w:hAnsi="Times New Roman"/>
          <w:kern w:val="2"/>
          <w:sz w:val="28"/>
          <w:szCs w:val="28"/>
          <w:lang w:val="ru-RU"/>
        </w:rPr>
        <w:t xml:space="preserve">вносимые в </w:t>
      </w:r>
      <w:r w:rsidR="00165243" w:rsidRPr="00053F4F">
        <w:rPr>
          <w:rFonts w:ascii="Times New Roman" w:hAnsi="Times New Roman"/>
          <w:kern w:val="2"/>
          <w:sz w:val="28"/>
          <w:szCs w:val="28"/>
          <w:lang w:val="ru-RU"/>
        </w:rPr>
        <w:t xml:space="preserve">приложение к постановлению Администрации Егорлыкского </w:t>
      </w:r>
      <w:r w:rsidR="00165243" w:rsidRPr="00053F4F">
        <w:rPr>
          <w:rFonts w:ascii="Times New Roman" w:hAnsi="Times New Roman"/>
          <w:sz w:val="28"/>
          <w:szCs w:val="28"/>
          <w:lang w:val="ru-RU"/>
        </w:rPr>
        <w:t>сельского поселения</w:t>
      </w:r>
      <w:r w:rsidR="00165243" w:rsidRPr="00053F4F">
        <w:rPr>
          <w:rFonts w:ascii="Times New Roman" w:hAnsi="Times New Roman"/>
          <w:kern w:val="2"/>
          <w:sz w:val="28"/>
          <w:szCs w:val="28"/>
          <w:lang w:val="ru-RU"/>
        </w:rPr>
        <w:t xml:space="preserve"> </w:t>
      </w:r>
      <w:r w:rsidR="00165243" w:rsidRPr="00053F4F"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="00635B13" w:rsidRPr="00053F4F">
        <w:rPr>
          <w:rFonts w:ascii="Times New Roman" w:hAnsi="Times New Roman"/>
          <w:bCs/>
          <w:spacing w:val="-6"/>
          <w:sz w:val="28"/>
          <w:szCs w:val="28"/>
          <w:lang w:val="ru-RU"/>
        </w:rPr>
        <w:t>2</w:t>
      </w:r>
      <w:r w:rsidR="009802CB" w:rsidRPr="00053F4F">
        <w:rPr>
          <w:rFonts w:ascii="Times New Roman" w:hAnsi="Times New Roman"/>
          <w:bCs/>
          <w:spacing w:val="-6"/>
          <w:sz w:val="28"/>
          <w:szCs w:val="28"/>
          <w:lang w:val="ru-RU"/>
        </w:rPr>
        <w:t>4.1</w:t>
      </w:r>
      <w:r w:rsidR="00635B13" w:rsidRPr="00053F4F">
        <w:rPr>
          <w:rFonts w:ascii="Times New Roman" w:hAnsi="Times New Roman"/>
          <w:bCs/>
          <w:spacing w:val="-6"/>
          <w:sz w:val="28"/>
          <w:szCs w:val="28"/>
          <w:lang w:val="ru-RU"/>
        </w:rPr>
        <w:t>2</w:t>
      </w:r>
      <w:r w:rsidR="009802CB" w:rsidRPr="00053F4F">
        <w:rPr>
          <w:rFonts w:ascii="Times New Roman" w:hAnsi="Times New Roman"/>
          <w:bCs/>
          <w:spacing w:val="-6"/>
          <w:sz w:val="28"/>
          <w:szCs w:val="28"/>
          <w:lang w:val="ru-RU"/>
        </w:rPr>
        <w:t>.201</w:t>
      </w:r>
      <w:r w:rsidR="00635B13" w:rsidRPr="00053F4F">
        <w:rPr>
          <w:rFonts w:ascii="Times New Roman" w:hAnsi="Times New Roman"/>
          <w:bCs/>
          <w:spacing w:val="-6"/>
          <w:sz w:val="28"/>
          <w:szCs w:val="28"/>
          <w:lang w:val="ru-RU"/>
        </w:rPr>
        <w:t>8</w:t>
      </w:r>
      <w:r w:rsidR="009802CB" w:rsidRPr="00053F4F">
        <w:rPr>
          <w:rFonts w:ascii="Times New Roman" w:hAnsi="Times New Roman"/>
          <w:bCs/>
          <w:spacing w:val="-6"/>
          <w:sz w:val="28"/>
          <w:szCs w:val="28"/>
          <w:lang w:val="ru-RU"/>
        </w:rPr>
        <w:t xml:space="preserve"> года № </w:t>
      </w:r>
      <w:r w:rsidR="00635B13" w:rsidRPr="00053F4F">
        <w:rPr>
          <w:rFonts w:ascii="Times New Roman" w:hAnsi="Times New Roman"/>
          <w:bCs/>
          <w:spacing w:val="-6"/>
          <w:sz w:val="28"/>
          <w:szCs w:val="28"/>
          <w:lang w:val="ru-RU"/>
        </w:rPr>
        <w:t>25</w:t>
      </w:r>
      <w:r w:rsidR="009802CB" w:rsidRPr="00053F4F">
        <w:rPr>
          <w:rFonts w:ascii="Times New Roman" w:hAnsi="Times New Roman"/>
          <w:bCs/>
          <w:spacing w:val="-6"/>
          <w:sz w:val="28"/>
          <w:szCs w:val="28"/>
          <w:lang w:val="ru-RU"/>
        </w:rPr>
        <w:t xml:space="preserve">1 </w:t>
      </w:r>
      <w:r w:rsidR="009802CB" w:rsidRPr="00053F4F">
        <w:rPr>
          <w:rFonts w:ascii="Times New Roman" w:hAnsi="Times New Roman"/>
          <w:sz w:val="28"/>
          <w:szCs w:val="28"/>
          <w:lang w:val="ru-RU"/>
        </w:rPr>
        <w:t>«Об утверждении муниципальной программы «Благоустройство и создание комфортных условий проживания на территории Егорлыкского сельского поселения».</w:t>
      </w:r>
    </w:p>
    <w:p w:rsidR="00165243" w:rsidRPr="00053F4F" w:rsidRDefault="00165243" w:rsidP="005B6955">
      <w:pPr>
        <w:ind w:firstLine="567"/>
        <w:jc w:val="both"/>
        <w:rPr>
          <w:rFonts w:ascii="Times New Roman" w:hAnsi="Times New Roman"/>
          <w:kern w:val="2"/>
          <w:sz w:val="28"/>
          <w:szCs w:val="28"/>
          <w:lang w:val="ru-RU"/>
        </w:rPr>
      </w:pPr>
      <w:r w:rsidRPr="00053F4F">
        <w:rPr>
          <w:rFonts w:ascii="Times New Roman" w:hAnsi="Times New Roman"/>
          <w:kern w:val="2"/>
          <w:sz w:val="28"/>
          <w:szCs w:val="28"/>
          <w:lang w:val="ru-RU"/>
        </w:rPr>
        <w:t xml:space="preserve">1. В разделе «Паспорт муниципальной программы Егорлыкского сельского поселения </w:t>
      </w:r>
      <w:r w:rsidR="009802CB" w:rsidRPr="00053F4F">
        <w:rPr>
          <w:rFonts w:ascii="Times New Roman" w:hAnsi="Times New Roman"/>
          <w:sz w:val="28"/>
          <w:szCs w:val="28"/>
          <w:lang w:val="ru-RU"/>
        </w:rPr>
        <w:t>Благоустройство и создание комфортных условий проживания на территории Егорлыкского сельского поселения».</w:t>
      </w:r>
    </w:p>
    <w:p w:rsidR="00933AD0" w:rsidRPr="0084119C" w:rsidRDefault="00933AD0" w:rsidP="00933AD0">
      <w:pPr>
        <w:pStyle w:val="Standard"/>
        <w:spacing w:after="0"/>
        <w:jc w:val="center"/>
        <w:rPr>
          <w:rStyle w:val="FontStyle11"/>
          <w:b/>
          <w:sz w:val="28"/>
          <w:szCs w:val="28"/>
          <w:lang w:val="ru-RU"/>
        </w:rPr>
      </w:pPr>
      <w:bookmarkStart w:id="1" w:name="Par450"/>
      <w:bookmarkEnd w:id="1"/>
      <w:r w:rsidRPr="0084119C">
        <w:rPr>
          <w:rStyle w:val="FontStyle11"/>
          <w:b/>
          <w:sz w:val="28"/>
          <w:szCs w:val="28"/>
          <w:lang w:val="ru-RU"/>
        </w:rPr>
        <w:t>ПАСПОРТ</w:t>
      </w:r>
    </w:p>
    <w:p w:rsidR="00933AD0" w:rsidRPr="00E13FDB" w:rsidRDefault="00933AD0" w:rsidP="00933AD0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13FDB">
        <w:rPr>
          <w:rFonts w:ascii="Times New Roman" w:hAnsi="Times New Roman"/>
          <w:b/>
          <w:sz w:val="28"/>
          <w:szCs w:val="28"/>
          <w:lang w:val="ru-RU"/>
        </w:rPr>
        <w:t>МУНИЦИПАЛЬНОЙ ПРОГРАММЫ «БЛАГОУСТРОЙСТВО И СОЗДАНИЕ КОМФОРТНЫХ УСЛОВИЙ ПРОЖИВАНИЯ НА ТЕРРИТОРИИ ЕГОРЛЫКСКОГО СЕЛЬСКОГО ПОСЕЛЕНИЯ»</w:t>
      </w:r>
    </w:p>
    <w:p w:rsidR="00933AD0" w:rsidRDefault="00933AD0" w:rsidP="00933AD0">
      <w:pPr>
        <w:pStyle w:val="Standard"/>
        <w:spacing w:after="0"/>
        <w:jc w:val="center"/>
        <w:rPr>
          <w:b/>
          <w:sz w:val="28"/>
          <w:szCs w:val="28"/>
          <w:lang w:val="ru-RU"/>
        </w:rPr>
      </w:pPr>
      <w:r w:rsidRPr="008A1C2C">
        <w:rPr>
          <w:b/>
          <w:sz w:val="28"/>
          <w:szCs w:val="28"/>
          <w:lang w:val="ru-RU"/>
        </w:rPr>
        <w:t xml:space="preserve"> (</w:t>
      </w:r>
      <w:r w:rsidRPr="00F452FD">
        <w:rPr>
          <w:b/>
          <w:lang w:val="ru-RU"/>
        </w:rPr>
        <w:t>ДАЛЕЕ – МУНИЦИПАЛЬНАЯ ПРОГРАММА</w:t>
      </w:r>
      <w:r w:rsidRPr="008A1C2C">
        <w:rPr>
          <w:b/>
          <w:sz w:val="28"/>
          <w:szCs w:val="28"/>
          <w:lang w:val="ru-RU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/>
      </w:tblPr>
      <w:tblGrid>
        <w:gridCol w:w="2688"/>
        <w:gridCol w:w="6687"/>
      </w:tblGrid>
      <w:tr w:rsidR="00933AD0" w:rsidRPr="005F4B4D" w:rsidTr="002E2959">
        <w:trPr>
          <w:trHeight w:val="705"/>
        </w:trPr>
        <w:tc>
          <w:tcPr>
            <w:tcW w:w="2688" w:type="dxa"/>
          </w:tcPr>
          <w:p w:rsidR="00933AD0" w:rsidRPr="00F9227C" w:rsidRDefault="00933AD0" w:rsidP="002E2959">
            <w:pPr>
              <w:pStyle w:val="Standard"/>
              <w:snapToGrid w:val="0"/>
              <w:ind w:left="57" w:firstLine="102"/>
              <w:rPr>
                <w:rStyle w:val="FontStyle11"/>
                <w:sz w:val="28"/>
                <w:szCs w:val="28"/>
                <w:lang w:val="ru-RU"/>
              </w:rPr>
            </w:pPr>
            <w:r w:rsidRPr="00F9227C">
              <w:rPr>
                <w:rStyle w:val="FontStyle11"/>
                <w:sz w:val="28"/>
                <w:szCs w:val="28"/>
                <w:lang w:val="ru-RU"/>
              </w:rPr>
              <w:t xml:space="preserve">Ресурсное обеспечение </w:t>
            </w:r>
          </w:p>
          <w:p w:rsidR="00933AD0" w:rsidRPr="00F9227C" w:rsidRDefault="00933AD0" w:rsidP="002E2959">
            <w:pPr>
              <w:pStyle w:val="Standard"/>
              <w:snapToGrid w:val="0"/>
              <w:ind w:left="57" w:firstLine="102"/>
              <w:rPr>
                <w:rStyle w:val="FontStyle11"/>
                <w:sz w:val="28"/>
                <w:szCs w:val="28"/>
                <w:lang w:val="ru-RU"/>
              </w:rPr>
            </w:pPr>
            <w:r w:rsidRPr="00F9227C">
              <w:rPr>
                <w:rStyle w:val="FontStyle11"/>
                <w:sz w:val="28"/>
                <w:szCs w:val="28"/>
                <w:lang w:val="ru-RU"/>
              </w:rPr>
              <w:t>муниципальной программы</w:t>
            </w:r>
          </w:p>
          <w:p w:rsidR="00933AD0" w:rsidRPr="00F9227C" w:rsidRDefault="00933AD0" w:rsidP="002E2959">
            <w:pPr>
              <w:pStyle w:val="Standard"/>
              <w:snapToGrid w:val="0"/>
              <w:ind w:firstLine="100"/>
              <w:rPr>
                <w:sz w:val="28"/>
                <w:szCs w:val="28"/>
                <w:lang w:val="ru-RU"/>
              </w:rPr>
            </w:pPr>
          </w:p>
          <w:p w:rsidR="00933AD0" w:rsidRPr="00F9227C" w:rsidRDefault="00933AD0" w:rsidP="002E2959">
            <w:pPr>
              <w:pStyle w:val="Standard"/>
              <w:snapToGrid w:val="0"/>
              <w:ind w:firstLine="100"/>
              <w:rPr>
                <w:sz w:val="28"/>
                <w:szCs w:val="28"/>
                <w:lang w:val="ru-RU"/>
              </w:rPr>
            </w:pPr>
          </w:p>
          <w:p w:rsidR="00933AD0" w:rsidRPr="00F9227C" w:rsidRDefault="00933AD0" w:rsidP="002E2959">
            <w:pPr>
              <w:pStyle w:val="Standard"/>
              <w:snapToGrid w:val="0"/>
              <w:ind w:firstLine="100"/>
              <w:rPr>
                <w:sz w:val="28"/>
                <w:szCs w:val="28"/>
                <w:lang w:val="ru-RU"/>
              </w:rPr>
            </w:pPr>
          </w:p>
          <w:p w:rsidR="00933AD0" w:rsidRPr="00F9227C" w:rsidRDefault="00933AD0" w:rsidP="002E2959">
            <w:pPr>
              <w:pStyle w:val="Standard"/>
              <w:snapToGrid w:val="0"/>
              <w:ind w:firstLine="100"/>
              <w:rPr>
                <w:sz w:val="28"/>
                <w:szCs w:val="28"/>
                <w:lang w:val="ru-RU"/>
              </w:rPr>
            </w:pPr>
          </w:p>
          <w:p w:rsidR="00933AD0" w:rsidRPr="00F9227C" w:rsidRDefault="00933AD0" w:rsidP="002E2959">
            <w:pPr>
              <w:pStyle w:val="Standard"/>
              <w:snapToGrid w:val="0"/>
              <w:ind w:firstLine="100"/>
              <w:rPr>
                <w:sz w:val="28"/>
                <w:szCs w:val="28"/>
                <w:lang w:val="ru-RU"/>
              </w:rPr>
            </w:pPr>
          </w:p>
          <w:p w:rsidR="00933AD0" w:rsidRPr="00F9227C" w:rsidRDefault="00933AD0" w:rsidP="002E2959">
            <w:pPr>
              <w:pStyle w:val="Standard"/>
              <w:snapToGrid w:val="0"/>
              <w:ind w:firstLine="100"/>
              <w:rPr>
                <w:sz w:val="28"/>
                <w:szCs w:val="28"/>
                <w:lang w:val="ru-RU"/>
              </w:rPr>
            </w:pPr>
          </w:p>
        </w:tc>
        <w:tc>
          <w:tcPr>
            <w:tcW w:w="6688" w:type="dxa"/>
          </w:tcPr>
          <w:p w:rsidR="00933AD0" w:rsidRPr="00F9227C" w:rsidRDefault="00933AD0" w:rsidP="002E2959">
            <w:pPr>
              <w:ind w:left="57" w:firstLine="4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9227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Объем бюджетных ассигнований на реализацию </w:t>
            </w:r>
            <w:r w:rsidRPr="00F9227C">
              <w:rPr>
                <w:rStyle w:val="FontStyle11"/>
                <w:sz w:val="28"/>
                <w:szCs w:val="28"/>
                <w:lang w:val="ru-RU"/>
              </w:rPr>
              <w:t>муниципальной</w:t>
            </w:r>
            <w:r w:rsidRPr="00F9227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программы составляет </w:t>
            </w:r>
            <w:r w:rsidRPr="00F9227C">
              <w:rPr>
                <w:rFonts w:ascii="Times New Roman" w:hAnsi="Times New Roman"/>
                <w:kern w:val="2"/>
                <w:sz w:val="28"/>
                <w:szCs w:val="28"/>
                <w:lang w:val="ru-RU"/>
              </w:rPr>
              <w:t xml:space="preserve">219386,2 </w:t>
            </w:r>
            <w:r w:rsidRPr="00F9227C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F9227C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F9227C">
              <w:rPr>
                <w:rFonts w:ascii="Times New Roman" w:hAnsi="Times New Roman"/>
                <w:sz w:val="28"/>
                <w:szCs w:val="28"/>
                <w:lang w:val="ru-RU"/>
              </w:rPr>
              <w:t>ублей в том числе:</w:t>
            </w:r>
          </w:p>
          <w:p w:rsidR="00933AD0" w:rsidRPr="00F9227C" w:rsidRDefault="00933AD0" w:rsidP="002E2959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9227C">
              <w:rPr>
                <w:rFonts w:ascii="Times New Roman" w:hAnsi="Times New Roman"/>
                <w:sz w:val="28"/>
                <w:szCs w:val="28"/>
                <w:lang w:val="ru-RU"/>
              </w:rPr>
              <w:t>- из средств областного бюджета – 0,0 тыс</w:t>
            </w:r>
            <w:proofErr w:type="gramStart"/>
            <w:r w:rsidRPr="00F9227C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F9227C">
              <w:rPr>
                <w:rFonts w:ascii="Times New Roman" w:hAnsi="Times New Roman"/>
                <w:sz w:val="28"/>
                <w:szCs w:val="28"/>
                <w:lang w:val="ru-RU"/>
              </w:rPr>
              <w:t>ублей, в том числе:</w:t>
            </w:r>
          </w:p>
          <w:p w:rsidR="00933AD0" w:rsidRPr="00F9227C" w:rsidRDefault="00933AD0" w:rsidP="002E2959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9227C">
              <w:rPr>
                <w:rFonts w:ascii="Times New Roman" w:hAnsi="Times New Roman"/>
                <w:sz w:val="28"/>
                <w:szCs w:val="28"/>
                <w:lang w:val="ru-RU"/>
              </w:rPr>
              <w:t>в 2019 году –</w:t>
            </w:r>
            <w:r w:rsidRPr="00F9227C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0,0 </w:t>
            </w:r>
            <w:r w:rsidRPr="00F9227C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F9227C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F9227C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933AD0" w:rsidRPr="00F9227C" w:rsidRDefault="00933AD0" w:rsidP="002E2959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9227C">
              <w:rPr>
                <w:rFonts w:ascii="Times New Roman" w:hAnsi="Times New Roman"/>
                <w:sz w:val="28"/>
                <w:szCs w:val="28"/>
                <w:lang w:val="ru-RU"/>
              </w:rPr>
              <w:t>в 2020 году –0,0 тыс</w:t>
            </w:r>
            <w:proofErr w:type="gramStart"/>
            <w:r w:rsidRPr="00F9227C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F9227C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933AD0" w:rsidRPr="00F9227C" w:rsidRDefault="00933AD0" w:rsidP="002E2959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9227C">
              <w:rPr>
                <w:rFonts w:ascii="Times New Roman" w:hAnsi="Times New Roman"/>
                <w:sz w:val="28"/>
                <w:szCs w:val="28"/>
                <w:lang w:val="ru-RU"/>
              </w:rPr>
              <w:t>в 2021 году –0</w:t>
            </w:r>
            <w:r w:rsidRPr="00F9227C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,0 </w:t>
            </w:r>
            <w:r w:rsidRPr="00F9227C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F9227C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F9227C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933AD0" w:rsidRPr="00F9227C" w:rsidRDefault="00933AD0" w:rsidP="002E2959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9227C">
              <w:rPr>
                <w:rFonts w:ascii="Times New Roman" w:hAnsi="Times New Roman"/>
                <w:sz w:val="28"/>
                <w:szCs w:val="28"/>
                <w:lang w:val="ru-RU"/>
              </w:rPr>
              <w:t>в 2022 году – 0</w:t>
            </w:r>
            <w:r w:rsidRPr="00F9227C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,0 </w:t>
            </w:r>
            <w:r w:rsidRPr="00F9227C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F9227C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F9227C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933AD0" w:rsidRPr="00F9227C" w:rsidRDefault="00933AD0" w:rsidP="002E2959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9227C">
              <w:rPr>
                <w:rFonts w:ascii="Times New Roman" w:hAnsi="Times New Roman"/>
                <w:sz w:val="28"/>
                <w:szCs w:val="28"/>
                <w:lang w:val="ru-RU"/>
              </w:rPr>
              <w:t>в 2023 году – 0</w:t>
            </w:r>
            <w:r w:rsidRPr="00F9227C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,0 </w:t>
            </w:r>
            <w:r w:rsidRPr="00F9227C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F9227C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F9227C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933AD0" w:rsidRPr="00F9227C" w:rsidRDefault="00933AD0" w:rsidP="002E2959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9227C">
              <w:rPr>
                <w:rFonts w:ascii="Times New Roman" w:hAnsi="Times New Roman"/>
                <w:sz w:val="28"/>
                <w:szCs w:val="28"/>
                <w:lang w:val="ru-RU"/>
              </w:rPr>
              <w:t>в 2024 году – 0</w:t>
            </w:r>
            <w:r w:rsidRPr="00F9227C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,0 </w:t>
            </w:r>
            <w:r w:rsidRPr="00F9227C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F9227C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F9227C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933AD0" w:rsidRPr="00F9227C" w:rsidRDefault="00933AD0" w:rsidP="002E2959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9227C">
              <w:rPr>
                <w:rFonts w:ascii="Times New Roman" w:hAnsi="Times New Roman"/>
                <w:sz w:val="28"/>
                <w:szCs w:val="28"/>
                <w:lang w:val="ru-RU"/>
              </w:rPr>
              <w:t>в 2025 году – 0,0 тыс</w:t>
            </w:r>
            <w:proofErr w:type="gramStart"/>
            <w:r w:rsidRPr="00F9227C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F9227C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933AD0" w:rsidRPr="00F9227C" w:rsidRDefault="00933AD0" w:rsidP="002E2959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9227C">
              <w:rPr>
                <w:rFonts w:ascii="Times New Roman" w:hAnsi="Times New Roman"/>
                <w:sz w:val="28"/>
                <w:szCs w:val="28"/>
                <w:lang w:val="ru-RU"/>
              </w:rPr>
              <w:t>в 2026 году – 0,0 тыс</w:t>
            </w:r>
            <w:proofErr w:type="gramStart"/>
            <w:r w:rsidRPr="00F9227C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F9227C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933AD0" w:rsidRPr="00F9227C" w:rsidRDefault="00933AD0" w:rsidP="002E2959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9227C">
              <w:rPr>
                <w:rFonts w:ascii="Times New Roman" w:hAnsi="Times New Roman"/>
                <w:sz w:val="28"/>
                <w:szCs w:val="28"/>
                <w:lang w:val="ru-RU"/>
              </w:rPr>
              <w:t>в 2027 году – 0,0 тыс</w:t>
            </w:r>
            <w:proofErr w:type="gramStart"/>
            <w:r w:rsidRPr="00F9227C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F9227C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933AD0" w:rsidRPr="00F9227C" w:rsidRDefault="00933AD0" w:rsidP="002E2959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9227C">
              <w:rPr>
                <w:rFonts w:ascii="Times New Roman" w:hAnsi="Times New Roman"/>
                <w:sz w:val="28"/>
                <w:szCs w:val="28"/>
                <w:lang w:val="ru-RU"/>
              </w:rPr>
              <w:t>в 2028 году – 0,0 тыс</w:t>
            </w:r>
            <w:proofErr w:type="gramStart"/>
            <w:r w:rsidRPr="00F9227C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F9227C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933AD0" w:rsidRPr="00F9227C" w:rsidRDefault="00933AD0" w:rsidP="002E2959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9227C">
              <w:rPr>
                <w:rFonts w:ascii="Times New Roman" w:hAnsi="Times New Roman"/>
                <w:sz w:val="28"/>
                <w:szCs w:val="28"/>
                <w:lang w:val="ru-RU"/>
              </w:rPr>
              <w:t>в 2029 году – 0,0 тыс</w:t>
            </w:r>
            <w:proofErr w:type="gramStart"/>
            <w:r w:rsidRPr="00F9227C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F9227C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933AD0" w:rsidRPr="00F9227C" w:rsidRDefault="00933AD0" w:rsidP="002E2959">
            <w:pPr>
              <w:ind w:left="57" w:firstLine="14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9227C">
              <w:rPr>
                <w:rFonts w:ascii="Times New Roman" w:hAnsi="Times New Roman"/>
                <w:sz w:val="28"/>
                <w:szCs w:val="28"/>
                <w:lang w:val="ru-RU"/>
              </w:rPr>
              <w:t>в 2030 году – 0,0 тыс</w:t>
            </w:r>
            <w:proofErr w:type="gramStart"/>
            <w:r w:rsidRPr="00F9227C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F9227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ублей; </w:t>
            </w:r>
          </w:p>
          <w:p w:rsidR="00933AD0" w:rsidRPr="00F9227C" w:rsidRDefault="00933AD0" w:rsidP="002E2959">
            <w:pPr>
              <w:ind w:left="57" w:firstLine="14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9227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из средств местного бюджета – </w:t>
            </w:r>
            <w:r w:rsidRPr="00F9227C">
              <w:rPr>
                <w:rFonts w:ascii="Times New Roman" w:hAnsi="Times New Roman"/>
                <w:kern w:val="2"/>
                <w:sz w:val="28"/>
                <w:szCs w:val="28"/>
                <w:lang w:val="ru-RU"/>
              </w:rPr>
              <w:t xml:space="preserve">219386,2 </w:t>
            </w:r>
            <w:r w:rsidRPr="00F9227C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F9227C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F9227C">
              <w:rPr>
                <w:rFonts w:ascii="Times New Roman" w:hAnsi="Times New Roman"/>
                <w:sz w:val="28"/>
                <w:szCs w:val="28"/>
                <w:lang w:val="ru-RU"/>
              </w:rPr>
              <w:t>ублей, в том числе:</w:t>
            </w:r>
          </w:p>
          <w:p w:rsidR="00933AD0" w:rsidRPr="00F9227C" w:rsidRDefault="00933AD0" w:rsidP="002E2959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9227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2019 году – </w:t>
            </w:r>
            <w:r w:rsidRPr="00F9227C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20915,6 </w:t>
            </w:r>
            <w:r w:rsidRPr="00F9227C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F9227C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F9227C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933AD0" w:rsidRPr="00F9227C" w:rsidRDefault="00933AD0" w:rsidP="002E2959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9227C">
              <w:rPr>
                <w:rFonts w:ascii="Times New Roman" w:hAnsi="Times New Roman"/>
                <w:sz w:val="28"/>
                <w:szCs w:val="28"/>
                <w:lang w:val="ru-RU"/>
              </w:rPr>
              <w:t>в 2020 году – 17790,6 тыс</w:t>
            </w:r>
            <w:proofErr w:type="gramStart"/>
            <w:r w:rsidRPr="00F9227C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F9227C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933AD0" w:rsidRPr="00F9227C" w:rsidRDefault="00933AD0" w:rsidP="002E2959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9227C">
              <w:rPr>
                <w:rFonts w:ascii="Times New Roman" w:hAnsi="Times New Roman"/>
                <w:sz w:val="28"/>
                <w:szCs w:val="28"/>
                <w:lang w:val="ru-RU"/>
              </w:rPr>
              <w:t>в 2021 году – 15507,2 тыс</w:t>
            </w:r>
            <w:proofErr w:type="gramStart"/>
            <w:r w:rsidRPr="00F9227C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F9227C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933AD0" w:rsidRPr="00F9227C" w:rsidRDefault="00933AD0" w:rsidP="002E2959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9227C">
              <w:rPr>
                <w:rFonts w:ascii="Times New Roman" w:hAnsi="Times New Roman"/>
                <w:sz w:val="28"/>
                <w:szCs w:val="28"/>
                <w:lang w:val="ru-RU"/>
              </w:rPr>
              <w:t>в 2022 году – 13065,5 тыс</w:t>
            </w:r>
            <w:proofErr w:type="gramStart"/>
            <w:r w:rsidRPr="00F9227C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F9227C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933AD0" w:rsidRPr="00F9227C" w:rsidRDefault="00933AD0" w:rsidP="002E2959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9227C">
              <w:rPr>
                <w:rFonts w:ascii="Times New Roman" w:hAnsi="Times New Roman"/>
                <w:sz w:val="28"/>
                <w:szCs w:val="28"/>
                <w:lang w:val="ru-RU"/>
              </w:rPr>
              <w:t>в 2023 году – 13593,0 тыс</w:t>
            </w:r>
            <w:proofErr w:type="gramStart"/>
            <w:r w:rsidRPr="00F9227C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F9227C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933AD0" w:rsidRPr="00F9227C" w:rsidRDefault="00933AD0" w:rsidP="002E2959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9227C">
              <w:rPr>
                <w:rFonts w:ascii="Times New Roman" w:hAnsi="Times New Roman"/>
                <w:sz w:val="28"/>
                <w:szCs w:val="28"/>
                <w:lang w:val="ru-RU"/>
              </w:rPr>
              <w:t>в 2024 году – 14130,7 тыс</w:t>
            </w:r>
            <w:proofErr w:type="gramStart"/>
            <w:r w:rsidRPr="00F9227C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F9227C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933AD0" w:rsidRPr="00F9227C" w:rsidRDefault="00933AD0" w:rsidP="002E2959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9227C">
              <w:rPr>
                <w:rFonts w:ascii="Times New Roman" w:hAnsi="Times New Roman"/>
                <w:sz w:val="28"/>
                <w:szCs w:val="28"/>
                <w:lang w:val="ru-RU"/>
              </w:rPr>
              <w:t>в 2025 году – 20730,6 тыс</w:t>
            </w:r>
            <w:proofErr w:type="gramStart"/>
            <w:r w:rsidRPr="00F9227C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F9227C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933AD0" w:rsidRPr="00F9227C" w:rsidRDefault="00933AD0" w:rsidP="002E2959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9227C">
              <w:rPr>
                <w:rFonts w:ascii="Times New Roman" w:hAnsi="Times New Roman"/>
                <w:sz w:val="28"/>
                <w:szCs w:val="28"/>
                <w:lang w:val="ru-RU"/>
              </w:rPr>
              <w:t>в 2026 году – 20730,6 тыс</w:t>
            </w:r>
            <w:proofErr w:type="gramStart"/>
            <w:r w:rsidRPr="00F9227C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F9227C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933AD0" w:rsidRPr="00F9227C" w:rsidRDefault="00933AD0" w:rsidP="002E2959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9227C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в 2027 году – 20730,6 тыс</w:t>
            </w:r>
            <w:proofErr w:type="gramStart"/>
            <w:r w:rsidRPr="00F9227C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F9227C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933AD0" w:rsidRPr="00F9227C" w:rsidRDefault="00933AD0" w:rsidP="002E2959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9227C">
              <w:rPr>
                <w:rFonts w:ascii="Times New Roman" w:hAnsi="Times New Roman"/>
                <w:sz w:val="28"/>
                <w:szCs w:val="28"/>
                <w:lang w:val="ru-RU"/>
              </w:rPr>
              <w:t>в 2028 году – 20730,6 тыс</w:t>
            </w:r>
            <w:proofErr w:type="gramStart"/>
            <w:r w:rsidRPr="00F9227C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F9227C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933AD0" w:rsidRPr="00F9227C" w:rsidRDefault="00933AD0" w:rsidP="002E2959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9227C">
              <w:rPr>
                <w:rFonts w:ascii="Times New Roman" w:hAnsi="Times New Roman"/>
                <w:sz w:val="28"/>
                <w:szCs w:val="28"/>
                <w:lang w:val="ru-RU"/>
              </w:rPr>
              <w:t>в 2029 году – 20730,6 тыс</w:t>
            </w:r>
            <w:proofErr w:type="gramStart"/>
            <w:r w:rsidRPr="00F9227C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F9227C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933AD0" w:rsidRPr="00F9227C" w:rsidRDefault="00933AD0" w:rsidP="002E2959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9227C">
              <w:rPr>
                <w:rFonts w:ascii="Times New Roman" w:hAnsi="Times New Roman"/>
                <w:sz w:val="28"/>
                <w:szCs w:val="28"/>
                <w:lang w:val="ru-RU"/>
              </w:rPr>
              <w:t>в 2030 году – 20730,6 тыс</w:t>
            </w:r>
            <w:proofErr w:type="gramStart"/>
            <w:r w:rsidRPr="00F9227C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F9227C">
              <w:rPr>
                <w:rFonts w:ascii="Times New Roman" w:hAnsi="Times New Roman"/>
                <w:sz w:val="28"/>
                <w:szCs w:val="28"/>
                <w:lang w:val="ru-RU"/>
              </w:rPr>
              <w:t>ублей.</w:t>
            </w:r>
          </w:p>
          <w:p w:rsidR="00933AD0" w:rsidRPr="00F9227C" w:rsidRDefault="00933AD0" w:rsidP="002E2959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9227C">
              <w:rPr>
                <w:rFonts w:ascii="Times New Roman" w:hAnsi="Times New Roman"/>
                <w:sz w:val="28"/>
                <w:szCs w:val="28"/>
                <w:lang w:val="ru-RU"/>
              </w:rPr>
              <w:t>Объемы средств бюджета поселения для финансирования программы подлежит ежегодной  (ежеквартальной) корректировке в соответствии с решением Собрания депутатов Егорлыкского сельского поселения о бюджете поселения на соответствующий год.</w:t>
            </w:r>
          </w:p>
        </w:tc>
      </w:tr>
    </w:tbl>
    <w:p w:rsidR="00933AD0" w:rsidRPr="00F9227C" w:rsidRDefault="00933AD0" w:rsidP="00933AD0">
      <w:pPr>
        <w:ind w:firstLine="709"/>
        <w:jc w:val="both"/>
        <w:rPr>
          <w:rFonts w:ascii="Times New Roman" w:hAnsi="Times New Roman"/>
          <w:kern w:val="2"/>
          <w:sz w:val="28"/>
          <w:szCs w:val="28"/>
          <w:lang w:val="ru-RU"/>
        </w:rPr>
      </w:pPr>
      <w:r w:rsidRPr="00F9227C">
        <w:rPr>
          <w:rFonts w:ascii="Times New Roman" w:hAnsi="Times New Roman"/>
          <w:kern w:val="2"/>
          <w:sz w:val="28"/>
          <w:szCs w:val="28"/>
          <w:lang w:val="ru-RU"/>
        </w:rPr>
        <w:lastRenderedPageBreak/>
        <w:t xml:space="preserve">2. В разделе «Паспорт подпрограммы </w:t>
      </w:r>
      <w:r w:rsidRPr="00F9227C">
        <w:rPr>
          <w:rFonts w:ascii="Times New Roman" w:hAnsi="Times New Roman"/>
          <w:sz w:val="28"/>
          <w:szCs w:val="28"/>
          <w:lang w:val="ru-RU"/>
        </w:rPr>
        <w:t>«Благоустройство и обеспечение санитарно – эпидемиологического благополучия Егорлыкского сельского поселения»</w:t>
      </w:r>
      <w:r w:rsidRPr="00F9227C">
        <w:rPr>
          <w:rFonts w:ascii="Times New Roman" w:hAnsi="Times New Roman"/>
          <w:kern w:val="2"/>
          <w:sz w:val="28"/>
          <w:szCs w:val="28"/>
          <w:lang w:val="ru-RU"/>
        </w:rPr>
        <w:t xml:space="preserve"> изложить в редакции: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7337"/>
      </w:tblGrid>
      <w:tr w:rsidR="00933AD0" w:rsidRPr="005F4B4D" w:rsidTr="002E295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D0" w:rsidRPr="00F9227C" w:rsidRDefault="00933AD0" w:rsidP="002E2959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9227C">
              <w:rPr>
                <w:rFonts w:ascii="Times New Roman" w:hAnsi="Times New Roman" w:cs="Times New Roman"/>
                <w:sz w:val="28"/>
                <w:szCs w:val="28"/>
              </w:rPr>
              <w:t xml:space="preserve">Ресурсное обеспечение Подпрограммы </w:t>
            </w:r>
          </w:p>
          <w:p w:rsidR="00933AD0" w:rsidRPr="00F9227C" w:rsidRDefault="00933AD0" w:rsidP="002E2959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D0" w:rsidRPr="00F9227C" w:rsidRDefault="00933AD0" w:rsidP="002E295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9227C">
              <w:rPr>
                <w:rFonts w:ascii="Times New Roman" w:hAnsi="Times New Roman"/>
                <w:sz w:val="28"/>
                <w:szCs w:val="28"/>
                <w:lang w:val="ru-RU"/>
              </w:rPr>
              <w:t>Объем бюджетных ассигнований на реализацию подпрограммы составляет 86538,0 тыс</w:t>
            </w:r>
            <w:proofErr w:type="gramStart"/>
            <w:r w:rsidRPr="00F9227C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F9227C">
              <w:rPr>
                <w:rFonts w:ascii="Times New Roman" w:hAnsi="Times New Roman"/>
                <w:sz w:val="28"/>
                <w:szCs w:val="28"/>
                <w:lang w:val="ru-RU"/>
              </w:rPr>
              <w:t>ублей в том числе:</w:t>
            </w:r>
          </w:p>
          <w:p w:rsidR="00933AD0" w:rsidRPr="00F9227C" w:rsidRDefault="00933AD0" w:rsidP="002E2959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9227C">
              <w:rPr>
                <w:rFonts w:ascii="Times New Roman" w:hAnsi="Times New Roman"/>
                <w:sz w:val="28"/>
                <w:szCs w:val="28"/>
                <w:lang w:val="ru-RU"/>
              </w:rPr>
              <w:t>- из средств областного бюджета – 0,0 тыс</w:t>
            </w:r>
            <w:proofErr w:type="gramStart"/>
            <w:r w:rsidRPr="00F9227C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F9227C">
              <w:rPr>
                <w:rFonts w:ascii="Times New Roman" w:hAnsi="Times New Roman"/>
                <w:sz w:val="28"/>
                <w:szCs w:val="28"/>
                <w:lang w:val="ru-RU"/>
              </w:rPr>
              <w:t>ублей, в том числе:</w:t>
            </w:r>
          </w:p>
          <w:p w:rsidR="00933AD0" w:rsidRPr="00F9227C" w:rsidRDefault="00933AD0" w:rsidP="002E2959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9227C">
              <w:rPr>
                <w:rFonts w:ascii="Times New Roman" w:hAnsi="Times New Roman"/>
                <w:sz w:val="28"/>
                <w:szCs w:val="28"/>
                <w:lang w:val="ru-RU"/>
              </w:rPr>
              <w:t>в 2019 году –</w:t>
            </w:r>
            <w:r w:rsidRPr="00F9227C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0,0 </w:t>
            </w:r>
            <w:r w:rsidRPr="00F9227C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F9227C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F9227C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933AD0" w:rsidRPr="00F9227C" w:rsidRDefault="00933AD0" w:rsidP="002E2959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9227C">
              <w:rPr>
                <w:rFonts w:ascii="Times New Roman" w:hAnsi="Times New Roman"/>
                <w:sz w:val="28"/>
                <w:szCs w:val="28"/>
                <w:lang w:val="ru-RU"/>
              </w:rPr>
              <w:t>в 2020 году –0,0 тыс</w:t>
            </w:r>
            <w:proofErr w:type="gramStart"/>
            <w:r w:rsidRPr="00F9227C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F9227C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933AD0" w:rsidRPr="00F9227C" w:rsidRDefault="00933AD0" w:rsidP="002E2959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9227C">
              <w:rPr>
                <w:rFonts w:ascii="Times New Roman" w:hAnsi="Times New Roman"/>
                <w:sz w:val="28"/>
                <w:szCs w:val="28"/>
                <w:lang w:val="ru-RU"/>
              </w:rPr>
              <w:t>в 2021 году –0</w:t>
            </w:r>
            <w:r w:rsidRPr="00F9227C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,0 </w:t>
            </w:r>
            <w:r w:rsidRPr="00F9227C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F9227C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F9227C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933AD0" w:rsidRPr="00F9227C" w:rsidRDefault="00933AD0" w:rsidP="002E2959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9227C">
              <w:rPr>
                <w:rFonts w:ascii="Times New Roman" w:hAnsi="Times New Roman"/>
                <w:sz w:val="28"/>
                <w:szCs w:val="28"/>
                <w:lang w:val="ru-RU"/>
              </w:rPr>
              <w:t>в 2022 году – 0</w:t>
            </w:r>
            <w:r w:rsidRPr="00F9227C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,0 </w:t>
            </w:r>
            <w:r w:rsidRPr="00F9227C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F9227C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F9227C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933AD0" w:rsidRPr="00F9227C" w:rsidRDefault="00933AD0" w:rsidP="002E2959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9227C">
              <w:rPr>
                <w:rFonts w:ascii="Times New Roman" w:hAnsi="Times New Roman"/>
                <w:sz w:val="28"/>
                <w:szCs w:val="28"/>
                <w:lang w:val="ru-RU"/>
              </w:rPr>
              <w:t>в 2023 году – 0</w:t>
            </w:r>
            <w:r w:rsidRPr="00F9227C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,0 </w:t>
            </w:r>
            <w:r w:rsidRPr="00F9227C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F9227C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F9227C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933AD0" w:rsidRPr="00F9227C" w:rsidRDefault="00933AD0" w:rsidP="002E2959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9227C">
              <w:rPr>
                <w:rFonts w:ascii="Times New Roman" w:hAnsi="Times New Roman"/>
                <w:sz w:val="28"/>
                <w:szCs w:val="28"/>
                <w:lang w:val="ru-RU"/>
              </w:rPr>
              <w:t>в 2024 году – 0</w:t>
            </w:r>
            <w:r w:rsidRPr="00F9227C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,0 </w:t>
            </w:r>
            <w:r w:rsidRPr="00F9227C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F9227C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F9227C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933AD0" w:rsidRPr="00F9227C" w:rsidRDefault="00933AD0" w:rsidP="002E2959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9227C">
              <w:rPr>
                <w:rFonts w:ascii="Times New Roman" w:hAnsi="Times New Roman"/>
                <w:sz w:val="28"/>
                <w:szCs w:val="28"/>
                <w:lang w:val="ru-RU"/>
              </w:rPr>
              <w:t>в 2025 году – 0,0 тыс</w:t>
            </w:r>
            <w:proofErr w:type="gramStart"/>
            <w:r w:rsidRPr="00F9227C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F9227C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933AD0" w:rsidRPr="00F9227C" w:rsidRDefault="00933AD0" w:rsidP="002E2959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9227C">
              <w:rPr>
                <w:rFonts w:ascii="Times New Roman" w:hAnsi="Times New Roman"/>
                <w:sz w:val="28"/>
                <w:szCs w:val="28"/>
                <w:lang w:val="ru-RU"/>
              </w:rPr>
              <w:t>в 2026 году – 0,0 тыс</w:t>
            </w:r>
            <w:proofErr w:type="gramStart"/>
            <w:r w:rsidRPr="00F9227C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F9227C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933AD0" w:rsidRPr="00F9227C" w:rsidRDefault="00933AD0" w:rsidP="002E2959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9227C">
              <w:rPr>
                <w:rFonts w:ascii="Times New Roman" w:hAnsi="Times New Roman"/>
                <w:sz w:val="28"/>
                <w:szCs w:val="28"/>
                <w:lang w:val="ru-RU"/>
              </w:rPr>
              <w:t>в 2027 году – 0,0 тыс</w:t>
            </w:r>
            <w:proofErr w:type="gramStart"/>
            <w:r w:rsidRPr="00F9227C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F9227C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933AD0" w:rsidRPr="00F9227C" w:rsidRDefault="00933AD0" w:rsidP="002E2959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9227C">
              <w:rPr>
                <w:rFonts w:ascii="Times New Roman" w:hAnsi="Times New Roman"/>
                <w:sz w:val="28"/>
                <w:szCs w:val="28"/>
                <w:lang w:val="ru-RU"/>
              </w:rPr>
              <w:t>в 2028 году – 0,0 тыс</w:t>
            </w:r>
            <w:proofErr w:type="gramStart"/>
            <w:r w:rsidRPr="00F9227C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F9227C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933AD0" w:rsidRPr="00F9227C" w:rsidRDefault="00933AD0" w:rsidP="002E2959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9227C">
              <w:rPr>
                <w:rFonts w:ascii="Times New Roman" w:hAnsi="Times New Roman"/>
                <w:sz w:val="28"/>
                <w:szCs w:val="28"/>
                <w:lang w:val="ru-RU"/>
              </w:rPr>
              <w:t>в 2029 году – 0,0 тыс</w:t>
            </w:r>
            <w:proofErr w:type="gramStart"/>
            <w:r w:rsidRPr="00F9227C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F9227C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933AD0" w:rsidRPr="00F9227C" w:rsidRDefault="00933AD0" w:rsidP="002E2959">
            <w:pPr>
              <w:ind w:left="57" w:firstLine="14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9227C">
              <w:rPr>
                <w:rFonts w:ascii="Times New Roman" w:hAnsi="Times New Roman"/>
                <w:sz w:val="28"/>
                <w:szCs w:val="28"/>
                <w:lang w:val="ru-RU"/>
              </w:rPr>
              <w:t>в 2030 году – 0,0 тыс</w:t>
            </w:r>
            <w:proofErr w:type="gramStart"/>
            <w:r w:rsidRPr="00F9227C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F9227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ублей; </w:t>
            </w:r>
          </w:p>
          <w:p w:rsidR="00933AD0" w:rsidRPr="00F9227C" w:rsidRDefault="00933AD0" w:rsidP="002E2959">
            <w:pPr>
              <w:ind w:left="57" w:firstLine="14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9227C">
              <w:rPr>
                <w:rFonts w:ascii="Times New Roman" w:hAnsi="Times New Roman"/>
                <w:sz w:val="28"/>
                <w:szCs w:val="28"/>
                <w:lang w:val="ru-RU"/>
              </w:rPr>
              <w:t>- из средств местного бюджета – 86538,0 тыс</w:t>
            </w:r>
            <w:proofErr w:type="gramStart"/>
            <w:r w:rsidRPr="00F9227C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F9227C">
              <w:rPr>
                <w:rFonts w:ascii="Times New Roman" w:hAnsi="Times New Roman"/>
                <w:sz w:val="28"/>
                <w:szCs w:val="28"/>
                <w:lang w:val="ru-RU"/>
              </w:rPr>
              <w:t>ублей, в том числе:</w:t>
            </w:r>
          </w:p>
          <w:p w:rsidR="00933AD0" w:rsidRPr="00F9227C" w:rsidRDefault="00933AD0" w:rsidP="002E2959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9227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2019 году – </w:t>
            </w:r>
            <w:r w:rsidRPr="00F9227C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8080,2 </w:t>
            </w:r>
            <w:r w:rsidRPr="00F9227C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F9227C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F9227C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933AD0" w:rsidRPr="00F9227C" w:rsidRDefault="00933AD0" w:rsidP="002E2959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9227C">
              <w:rPr>
                <w:rFonts w:ascii="Times New Roman" w:hAnsi="Times New Roman"/>
                <w:sz w:val="28"/>
                <w:szCs w:val="28"/>
                <w:lang w:val="ru-RU"/>
              </w:rPr>
              <w:t>в 2020 году – 5729,0 тыс</w:t>
            </w:r>
            <w:proofErr w:type="gramStart"/>
            <w:r w:rsidRPr="00F9227C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F9227C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933AD0" w:rsidRPr="00F9227C" w:rsidRDefault="00933AD0" w:rsidP="002E2959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9227C">
              <w:rPr>
                <w:rFonts w:ascii="Times New Roman" w:hAnsi="Times New Roman"/>
                <w:sz w:val="28"/>
                <w:szCs w:val="28"/>
                <w:lang w:val="ru-RU"/>
              </w:rPr>
              <w:t>в 2021 году – 7468,3 тыс</w:t>
            </w:r>
            <w:proofErr w:type="gramStart"/>
            <w:r w:rsidRPr="00F9227C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F9227C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933AD0" w:rsidRPr="00F9227C" w:rsidRDefault="00933AD0" w:rsidP="002E2959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9227C">
              <w:rPr>
                <w:rFonts w:ascii="Times New Roman" w:hAnsi="Times New Roman"/>
                <w:sz w:val="28"/>
                <w:szCs w:val="28"/>
                <w:lang w:val="ru-RU"/>
              </w:rPr>
              <w:t>в 2022 году – 8951,0 тыс</w:t>
            </w:r>
            <w:proofErr w:type="gramStart"/>
            <w:r w:rsidRPr="00F9227C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F9227C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933AD0" w:rsidRPr="00F9227C" w:rsidRDefault="00933AD0" w:rsidP="002E2959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9227C">
              <w:rPr>
                <w:rFonts w:ascii="Times New Roman" w:hAnsi="Times New Roman"/>
                <w:sz w:val="28"/>
                <w:szCs w:val="28"/>
                <w:lang w:val="ru-RU"/>
              </w:rPr>
              <w:t>в 2023 году – 9313,0 тыс</w:t>
            </w:r>
            <w:proofErr w:type="gramStart"/>
            <w:r w:rsidRPr="00F9227C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F9227C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933AD0" w:rsidRPr="00F9227C" w:rsidRDefault="00933AD0" w:rsidP="002E2959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9227C">
              <w:rPr>
                <w:rFonts w:ascii="Times New Roman" w:hAnsi="Times New Roman"/>
                <w:sz w:val="28"/>
                <w:szCs w:val="28"/>
                <w:lang w:val="ru-RU"/>
              </w:rPr>
              <w:t>в 2024 году – 9680,7 тыс</w:t>
            </w:r>
            <w:proofErr w:type="gramStart"/>
            <w:r w:rsidRPr="00F9227C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F9227C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933AD0" w:rsidRPr="00F9227C" w:rsidRDefault="00933AD0" w:rsidP="002E2959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9227C">
              <w:rPr>
                <w:rFonts w:ascii="Times New Roman" w:hAnsi="Times New Roman"/>
                <w:sz w:val="28"/>
                <w:szCs w:val="28"/>
                <w:lang w:val="ru-RU"/>
              </w:rPr>
              <w:t>в 2025 году – 6219,3 тыс</w:t>
            </w:r>
            <w:proofErr w:type="gramStart"/>
            <w:r w:rsidRPr="00F9227C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F9227C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933AD0" w:rsidRPr="00F9227C" w:rsidRDefault="00933AD0" w:rsidP="002E2959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9227C">
              <w:rPr>
                <w:rFonts w:ascii="Times New Roman" w:hAnsi="Times New Roman"/>
                <w:sz w:val="28"/>
                <w:szCs w:val="28"/>
                <w:lang w:val="ru-RU"/>
              </w:rPr>
              <w:t>в 2026 году – 6219,3 тыс</w:t>
            </w:r>
            <w:proofErr w:type="gramStart"/>
            <w:r w:rsidRPr="00F9227C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F9227C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933AD0" w:rsidRPr="00F9227C" w:rsidRDefault="00933AD0" w:rsidP="002E2959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9227C">
              <w:rPr>
                <w:rFonts w:ascii="Times New Roman" w:hAnsi="Times New Roman"/>
                <w:sz w:val="28"/>
                <w:szCs w:val="28"/>
                <w:lang w:val="ru-RU"/>
              </w:rPr>
              <w:t>в 2027 году – 6219,3 тыс</w:t>
            </w:r>
            <w:proofErr w:type="gramStart"/>
            <w:r w:rsidRPr="00F9227C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F9227C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933AD0" w:rsidRPr="00F9227C" w:rsidRDefault="00933AD0" w:rsidP="002E2959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9227C">
              <w:rPr>
                <w:rFonts w:ascii="Times New Roman" w:hAnsi="Times New Roman"/>
                <w:sz w:val="28"/>
                <w:szCs w:val="28"/>
                <w:lang w:val="ru-RU"/>
              </w:rPr>
              <w:t>в 2028 году – 6219,3 тыс</w:t>
            </w:r>
            <w:proofErr w:type="gramStart"/>
            <w:r w:rsidRPr="00F9227C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F9227C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933AD0" w:rsidRPr="00F9227C" w:rsidRDefault="00933AD0" w:rsidP="002E2959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9227C">
              <w:rPr>
                <w:rFonts w:ascii="Times New Roman" w:hAnsi="Times New Roman"/>
                <w:sz w:val="28"/>
                <w:szCs w:val="28"/>
                <w:lang w:val="ru-RU"/>
              </w:rPr>
              <w:t>в 2029 году – 6219,3 тыс</w:t>
            </w:r>
            <w:proofErr w:type="gramStart"/>
            <w:r w:rsidRPr="00F9227C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F9227C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933AD0" w:rsidRPr="00F9227C" w:rsidRDefault="00933AD0" w:rsidP="002E2959">
            <w:pPr>
              <w:pStyle w:val="ConsPlusNonformat"/>
              <w:ind w:left="34"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27C">
              <w:rPr>
                <w:rFonts w:ascii="Times New Roman" w:hAnsi="Times New Roman" w:cs="Times New Roman"/>
                <w:sz w:val="28"/>
                <w:szCs w:val="28"/>
              </w:rPr>
              <w:t>в 2030 году – 6219,3 тыс</w:t>
            </w:r>
            <w:proofErr w:type="gramStart"/>
            <w:r w:rsidRPr="00F9227C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F9227C">
              <w:rPr>
                <w:rFonts w:ascii="Times New Roman" w:hAnsi="Times New Roman" w:cs="Times New Roman"/>
                <w:sz w:val="28"/>
                <w:szCs w:val="28"/>
              </w:rPr>
              <w:t>ублей.</w:t>
            </w:r>
          </w:p>
        </w:tc>
      </w:tr>
    </w:tbl>
    <w:p w:rsidR="00933AD0" w:rsidRPr="00F9227C" w:rsidRDefault="00933AD0" w:rsidP="00933AD0">
      <w:pPr>
        <w:rPr>
          <w:rFonts w:ascii="Times New Roman" w:hAnsi="Times New Roman"/>
          <w:sz w:val="28"/>
          <w:szCs w:val="28"/>
          <w:lang w:val="ru-RU"/>
        </w:rPr>
      </w:pPr>
    </w:p>
    <w:p w:rsidR="00933AD0" w:rsidRPr="00F9227C" w:rsidRDefault="00933AD0" w:rsidP="00933AD0">
      <w:pPr>
        <w:ind w:firstLine="709"/>
        <w:jc w:val="both"/>
        <w:rPr>
          <w:rFonts w:ascii="Times New Roman" w:hAnsi="Times New Roman"/>
          <w:kern w:val="2"/>
          <w:sz w:val="28"/>
          <w:szCs w:val="28"/>
          <w:lang w:val="ru-RU"/>
        </w:rPr>
      </w:pPr>
      <w:r w:rsidRPr="00F9227C">
        <w:rPr>
          <w:rFonts w:ascii="Times New Roman" w:hAnsi="Times New Roman"/>
          <w:kern w:val="2"/>
          <w:sz w:val="28"/>
          <w:szCs w:val="28"/>
          <w:lang w:val="ru-RU"/>
        </w:rPr>
        <w:lastRenderedPageBreak/>
        <w:t xml:space="preserve">3. В разделе «Паспорт подпрограммы </w:t>
      </w:r>
      <w:r w:rsidRPr="00F9227C">
        <w:rPr>
          <w:rFonts w:ascii="Times New Roman" w:hAnsi="Times New Roman"/>
          <w:sz w:val="28"/>
          <w:szCs w:val="28"/>
          <w:lang w:val="ru-RU"/>
        </w:rPr>
        <w:t>«Содержание и восстановление сетей наружного  освещения Егорлыкского сельского поселения»</w:t>
      </w:r>
      <w:r w:rsidRPr="00F9227C">
        <w:rPr>
          <w:rFonts w:ascii="Times New Roman" w:hAnsi="Times New Roman"/>
          <w:kern w:val="2"/>
          <w:sz w:val="28"/>
          <w:szCs w:val="28"/>
          <w:lang w:val="ru-RU"/>
        </w:rPr>
        <w:t xml:space="preserve"> изложить в редакции: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7337"/>
      </w:tblGrid>
      <w:tr w:rsidR="00933AD0" w:rsidRPr="005F4B4D" w:rsidTr="002E295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D0" w:rsidRPr="00F9227C" w:rsidRDefault="00933AD0" w:rsidP="002E2959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9227C">
              <w:rPr>
                <w:rFonts w:ascii="Times New Roman" w:hAnsi="Times New Roman" w:cs="Times New Roman"/>
                <w:sz w:val="28"/>
                <w:szCs w:val="28"/>
              </w:rPr>
              <w:t xml:space="preserve">Ресурсное обеспечение Подпрограммы </w:t>
            </w:r>
          </w:p>
          <w:p w:rsidR="00933AD0" w:rsidRPr="00F9227C" w:rsidRDefault="00933AD0" w:rsidP="002E2959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D0" w:rsidRPr="00F9227C" w:rsidRDefault="00933AD0" w:rsidP="002E2959">
            <w:pPr>
              <w:ind w:left="57" w:firstLine="4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9227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Объем бюджетных ассигнований на реализацию подпрограммы составляет </w:t>
            </w:r>
            <w:r w:rsidRPr="00F9227C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132848,2 </w:t>
            </w:r>
            <w:r w:rsidRPr="00F9227C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F9227C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F9227C">
              <w:rPr>
                <w:rFonts w:ascii="Times New Roman" w:hAnsi="Times New Roman"/>
                <w:sz w:val="28"/>
                <w:szCs w:val="28"/>
                <w:lang w:val="ru-RU"/>
              </w:rPr>
              <w:t>ублей в том числе:</w:t>
            </w:r>
          </w:p>
          <w:p w:rsidR="00933AD0" w:rsidRPr="00F9227C" w:rsidRDefault="00933AD0" w:rsidP="002E2959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9227C">
              <w:rPr>
                <w:rFonts w:ascii="Times New Roman" w:hAnsi="Times New Roman"/>
                <w:sz w:val="28"/>
                <w:szCs w:val="28"/>
                <w:lang w:val="ru-RU"/>
              </w:rPr>
              <w:t>- из средств областного бюджета – 0,0 тыс</w:t>
            </w:r>
            <w:proofErr w:type="gramStart"/>
            <w:r w:rsidRPr="00F9227C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F9227C">
              <w:rPr>
                <w:rFonts w:ascii="Times New Roman" w:hAnsi="Times New Roman"/>
                <w:sz w:val="28"/>
                <w:szCs w:val="28"/>
                <w:lang w:val="ru-RU"/>
              </w:rPr>
              <w:t>ублей, в том числе:</w:t>
            </w:r>
          </w:p>
          <w:p w:rsidR="00933AD0" w:rsidRPr="00F9227C" w:rsidRDefault="00933AD0" w:rsidP="002E2959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9227C">
              <w:rPr>
                <w:rFonts w:ascii="Times New Roman" w:hAnsi="Times New Roman"/>
                <w:sz w:val="28"/>
                <w:szCs w:val="28"/>
                <w:lang w:val="ru-RU"/>
              </w:rPr>
              <w:t>в 2019 году –</w:t>
            </w:r>
            <w:r w:rsidRPr="00F9227C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0,0 </w:t>
            </w:r>
            <w:r w:rsidRPr="00F9227C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F9227C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F9227C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933AD0" w:rsidRPr="00F9227C" w:rsidRDefault="00933AD0" w:rsidP="002E2959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9227C">
              <w:rPr>
                <w:rFonts w:ascii="Times New Roman" w:hAnsi="Times New Roman"/>
                <w:sz w:val="28"/>
                <w:szCs w:val="28"/>
                <w:lang w:val="ru-RU"/>
              </w:rPr>
              <w:t>в 2020 году –0,0 тыс</w:t>
            </w:r>
            <w:proofErr w:type="gramStart"/>
            <w:r w:rsidRPr="00F9227C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F9227C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933AD0" w:rsidRPr="00F9227C" w:rsidRDefault="00933AD0" w:rsidP="002E2959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9227C">
              <w:rPr>
                <w:rFonts w:ascii="Times New Roman" w:hAnsi="Times New Roman"/>
                <w:sz w:val="28"/>
                <w:szCs w:val="28"/>
                <w:lang w:val="ru-RU"/>
              </w:rPr>
              <w:t>в 2021 году –0</w:t>
            </w:r>
            <w:r w:rsidRPr="00F9227C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,0 </w:t>
            </w:r>
            <w:r w:rsidRPr="00F9227C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F9227C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F9227C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933AD0" w:rsidRPr="00F9227C" w:rsidRDefault="00933AD0" w:rsidP="002E2959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9227C">
              <w:rPr>
                <w:rFonts w:ascii="Times New Roman" w:hAnsi="Times New Roman"/>
                <w:sz w:val="28"/>
                <w:szCs w:val="28"/>
                <w:lang w:val="ru-RU"/>
              </w:rPr>
              <w:t>в 2022 году – 0</w:t>
            </w:r>
            <w:r w:rsidRPr="00F9227C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,0 </w:t>
            </w:r>
            <w:r w:rsidRPr="00F9227C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F9227C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F9227C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933AD0" w:rsidRPr="00F9227C" w:rsidRDefault="00933AD0" w:rsidP="002E2959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9227C">
              <w:rPr>
                <w:rFonts w:ascii="Times New Roman" w:hAnsi="Times New Roman"/>
                <w:sz w:val="28"/>
                <w:szCs w:val="28"/>
                <w:lang w:val="ru-RU"/>
              </w:rPr>
              <w:t>в 2023 году – 0</w:t>
            </w:r>
            <w:r w:rsidRPr="00F9227C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,0 </w:t>
            </w:r>
            <w:r w:rsidRPr="00F9227C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F9227C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F9227C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933AD0" w:rsidRPr="00F9227C" w:rsidRDefault="00933AD0" w:rsidP="002E2959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9227C">
              <w:rPr>
                <w:rFonts w:ascii="Times New Roman" w:hAnsi="Times New Roman"/>
                <w:sz w:val="28"/>
                <w:szCs w:val="28"/>
                <w:lang w:val="ru-RU"/>
              </w:rPr>
              <w:t>в 2024 году – 0</w:t>
            </w:r>
            <w:r w:rsidRPr="00F9227C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,0 </w:t>
            </w:r>
            <w:r w:rsidRPr="00F9227C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F9227C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F9227C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933AD0" w:rsidRPr="00F9227C" w:rsidRDefault="00933AD0" w:rsidP="002E2959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9227C">
              <w:rPr>
                <w:rFonts w:ascii="Times New Roman" w:hAnsi="Times New Roman"/>
                <w:sz w:val="28"/>
                <w:szCs w:val="28"/>
                <w:lang w:val="ru-RU"/>
              </w:rPr>
              <w:t>в 2025 году – 0,0 тыс</w:t>
            </w:r>
            <w:proofErr w:type="gramStart"/>
            <w:r w:rsidRPr="00F9227C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F9227C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933AD0" w:rsidRPr="00F9227C" w:rsidRDefault="00933AD0" w:rsidP="002E2959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9227C">
              <w:rPr>
                <w:rFonts w:ascii="Times New Roman" w:hAnsi="Times New Roman"/>
                <w:sz w:val="28"/>
                <w:szCs w:val="28"/>
                <w:lang w:val="ru-RU"/>
              </w:rPr>
              <w:t>в 2026 году – 0,0 тыс</w:t>
            </w:r>
            <w:proofErr w:type="gramStart"/>
            <w:r w:rsidRPr="00F9227C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F9227C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933AD0" w:rsidRPr="00F9227C" w:rsidRDefault="00933AD0" w:rsidP="002E2959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9227C">
              <w:rPr>
                <w:rFonts w:ascii="Times New Roman" w:hAnsi="Times New Roman"/>
                <w:sz w:val="28"/>
                <w:szCs w:val="28"/>
                <w:lang w:val="ru-RU"/>
              </w:rPr>
              <w:t>в 2027 году – 0,0 тыс</w:t>
            </w:r>
            <w:proofErr w:type="gramStart"/>
            <w:r w:rsidRPr="00F9227C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F9227C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933AD0" w:rsidRPr="00F9227C" w:rsidRDefault="00933AD0" w:rsidP="002E2959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9227C">
              <w:rPr>
                <w:rFonts w:ascii="Times New Roman" w:hAnsi="Times New Roman"/>
                <w:sz w:val="28"/>
                <w:szCs w:val="28"/>
                <w:lang w:val="ru-RU"/>
              </w:rPr>
              <w:t>в 2028 году – 0,0 тыс</w:t>
            </w:r>
            <w:proofErr w:type="gramStart"/>
            <w:r w:rsidRPr="00F9227C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F9227C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933AD0" w:rsidRPr="00F9227C" w:rsidRDefault="00933AD0" w:rsidP="002E2959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9227C">
              <w:rPr>
                <w:rFonts w:ascii="Times New Roman" w:hAnsi="Times New Roman"/>
                <w:sz w:val="28"/>
                <w:szCs w:val="28"/>
                <w:lang w:val="ru-RU"/>
              </w:rPr>
              <w:t>в 2029 году – 0,0 тыс</w:t>
            </w:r>
            <w:proofErr w:type="gramStart"/>
            <w:r w:rsidRPr="00F9227C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F9227C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933AD0" w:rsidRPr="00F9227C" w:rsidRDefault="00933AD0" w:rsidP="002E2959">
            <w:pPr>
              <w:ind w:left="57" w:firstLine="14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9227C">
              <w:rPr>
                <w:rFonts w:ascii="Times New Roman" w:hAnsi="Times New Roman"/>
                <w:sz w:val="28"/>
                <w:szCs w:val="28"/>
                <w:lang w:val="ru-RU"/>
              </w:rPr>
              <w:t>в 2030 году – 0,0 тыс</w:t>
            </w:r>
            <w:proofErr w:type="gramStart"/>
            <w:r w:rsidRPr="00F9227C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F9227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ублей; </w:t>
            </w:r>
          </w:p>
          <w:p w:rsidR="00933AD0" w:rsidRPr="00F9227C" w:rsidRDefault="00933AD0" w:rsidP="002E2959">
            <w:pPr>
              <w:ind w:left="57" w:firstLine="14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9227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из средств местного бюджета – </w:t>
            </w:r>
            <w:r w:rsidRPr="00F9227C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132848,2 </w:t>
            </w:r>
            <w:r w:rsidRPr="00F9227C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F9227C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F9227C">
              <w:rPr>
                <w:rFonts w:ascii="Times New Roman" w:hAnsi="Times New Roman"/>
                <w:sz w:val="28"/>
                <w:szCs w:val="28"/>
                <w:lang w:val="ru-RU"/>
              </w:rPr>
              <w:t>ублей, в том числе:</w:t>
            </w:r>
          </w:p>
          <w:p w:rsidR="00933AD0" w:rsidRPr="00F9227C" w:rsidRDefault="00933AD0" w:rsidP="002E2959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9227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2019 году – </w:t>
            </w:r>
            <w:r w:rsidRPr="00F9227C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12835,4 </w:t>
            </w:r>
            <w:r w:rsidRPr="00F9227C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F9227C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F9227C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933AD0" w:rsidRPr="00F9227C" w:rsidRDefault="00933AD0" w:rsidP="002E2959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9227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2020 году – </w:t>
            </w:r>
            <w:r w:rsidRPr="00F9227C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12061,6 </w:t>
            </w:r>
            <w:r w:rsidRPr="00F9227C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F9227C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F9227C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933AD0" w:rsidRPr="00F9227C" w:rsidRDefault="00933AD0" w:rsidP="002E2959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9227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2021 году – </w:t>
            </w:r>
            <w:r w:rsidRPr="00F9227C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8038,9 </w:t>
            </w:r>
            <w:r w:rsidRPr="00F9227C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F9227C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F9227C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933AD0" w:rsidRPr="00F9227C" w:rsidRDefault="00933AD0" w:rsidP="002E2959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9227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2022 году – </w:t>
            </w:r>
            <w:r w:rsidRPr="00F9227C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4114,5 </w:t>
            </w:r>
            <w:r w:rsidRPr="00F9227C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F9227C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F9227C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933AD0" w:rsidRPr="00F9227C" w:rsidRDefault="00933AD0" w:rsidP="002E2959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9227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2023 году – </w:t>
            </w:r>
            <w:r w:rsidRPr="00F9227C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4280,0 </w:t>
            </w:r>
            <w:r w:rsidRPr="00F9227C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F9227C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F9227C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933AD0" w:rsidRPr="00F9227C" w:rsidRDefault="00933AD0" w:rsidP="002E2959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9227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2024 году – </w:t>
            </w:r>
            <w:r w:rsidRPr="00F9227C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4450,0 </w:t>
            </w:r>
            <w:r w:rsidRPr="00F9227C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F9227C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F9227C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933AD0" w:rsidRPr="00F9227C" w:rsidRDefault="00933AD0" w:rsidP="002E2959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9227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2025 году – </w:t>
            </w:r>
            <w:r w:rsidRPr="00F9227C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14511,3 </w:t>
            </w:r>
            <w:r w:rsidRPr="00F9227C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F9227C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F9227C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933AD0" w:rsidRPr="00F9227C" w:rsidRDefault="00933AD0" w:rsidP="002E2959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9227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2026 году – </w:t>
            </w:r>
            <w:r w:rsidRPr="00F9227C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14511,3 </w:t>
            </w:r>
            <w:r w:rsidRPr="00F9227C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F9227C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F9227C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933AD0" w:rsidRPr="00F9227C" w:rsidRDefault="00933AD0" w:rsidP="002E2959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9227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2027 году – </w:t>
            </w:r>
            <w:r w:rsidRPr="00F9227C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14511,3 </w:t>
            </w:r>
            <w:r w:rsidRPr="00F9227C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F9227C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F9227C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933AD0" w:rsidRPr="00F9227C" w:rsidRDefault="00933AD0" w:rsidP="002E2959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9227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2028 году – </w:t>
            </w:r>
            <w:r w:rsidRPr="00F9227C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14511,3 </w:t>
            </w:r>
            <w:r w:rsidRPr="00F9227C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F9227C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F9227C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933AD0" w:rsidRPr="00F9227C" w:rsidRDefault="00933AD0" w:rsidP="002E2959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9227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2029 году – </w:t>
            </w:r>
            <w:r w:rsidRPr="00F9227C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14511,3 </w:t>
            </w:r>
            <w:r w:rsidRPr="00F9227C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F9227C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F9227C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933AD0" w:rsidRPr="00F9227C" w:rsidRDefault="00933AD0" w:rsidP="002E2959">
            <w:pPr>
              <w:pStyle w:val="ConsPlusNonformat"/>
              <w:ind w:left="34"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27C">
              <w:rPr>
                <w:rFonts w:ascii="Times New Roman" w:hAnsi="Times New Roman" w:cs="Times New Roman"/>
                <w:sz w:val="28"/>
                <w:szCs w:val="28"/>
              </w:rPr>
              <w:t xml:space="preserve">в 2030 году – </w:t>
            </w:r>
            <w:r w:rsidRPr="00F9227C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14511,3 </w:t>
            </w:r>
            <w:r w:rsidRPr="00F9227C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F9227C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F9227C">
              <w:rPr>
                <w:rFonts w:ascii="Times New Roman" w:hAnsi="Times New Roman" w:cs="Times New Roman"/>
                <w:sz w:val="28"/>
                <w:szCs w:val="28"/>
              </w:rPr>
              <w:t>ублей.</w:t>
            </w:r>
          </w:p>
        </w:tc>
      </w:tr>
    </w:tbl>
    <w:p w:rsidR="00A45804" w:rsidRPr="00B47ECD" w:rsidRDefault="00A45804" w:rsidP="00A45804">
      <w:pPr>
        <w:rPr>
          <w:rFonts w:ascii="Times New Roman" w:hAnsi="Times New Roman"/>
          <w:lang w:val="ru-RU"/>
        </w:rPr>
        <w:sectPr w:rsidR="00A45804" w:rsidRPr="00B47ECD" w:rsidSect="00B47ECD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526B80" w:rsidRPr="00B00824" w:rsidRDefault="0018520E" w:rsidP="00526B80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  <w:r w:rsidRPr="00BF6190">
        <w:rPr>
          <w:rFonts w:ascii="Times New Roman" w:hAnsi="Times New Roman"/>
          <w:kern w:val="2"/>
          <w:lang w:val="ru-RU"/>
        </w:rPr>
        <w:lastRenderedPageBreak/>
        <w:t xml:space="preserve">                                                                                                                                                                                  </w:t>
      </w:r>
      <w:r w:rsidR="00526B80" w:rsidRPr="00B00824">
        <w:rPr>
          <w:rFonts w:ascii="Times New Roman" w:hAnsi="Times New Roman"/>
          <w:sz w:val="28"/>
          <w:szCs w:val="28"/>
          <w:lang w:val="ru-RU"/>
        </w:rPr>
        <w:t>Приложение 3</w:t>
      </w:r>
    </w:p>
    <w:p w:rsidR="00526B80" w:rsidRPr="00E13FDB" w:rsidRDefault="00526B80" w:rsidP="00526B80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  <w:r w:rsidRPr="00B00824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        </w:t>
      </w:r>
      <w:r w:rsidRPr="00E13FDB">
        <w:rPr>
          <w:rFonts w:ascii="Times New Roman" w:hAnsi="Times New Roman"/>
          <w:sz w:val="28"/>
          <w:szCs w:val="28"/>
          <w:lang w:val="ru-RU"/>
        </w:rPr>
        <w:t xml:space="preserve">к муниципальной программе «Благоустройство и создание </w:t>
      </w:r>
      <w:proofErr w:type="gramStart"/>
      <w:r w:rsidRPr="00E13FDB">
        <w:rPr>
          <w:rFonts w:ascii="Times New Roman" w:hAnsi="Times New Roman"/>
          <w:sz w:val="28"/>
          <w:szCs w:val="28"/>
          <w:lang w:val="ru-RU"/>
        </w:rPr>
        <w:t>комфортных</w:t>
      </w:r>
      <w:proofErr w:type="gramEnd"/>
      <w:r w:rsidRPr="00E13FDB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526B80" w:rsidRPr="00E13FDB" w:rsidRDefault="00526B80" w:rsidP="00526B80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  <w:r w:rsidRPr="00E13FDB">
        <w:rPr>
          <w:rFonts w:ascii="Times New Roman" w:hAnsi="Times New Roman"/>
          <w:sz w:val="28"/>
          <w:szCs w:val="28"/>
          <w:lang w:val="ru-RU"/>
        </w:rPr>
        <w:t xml:space="preserve">условий проживания на территории </w:t>
      </w:r>
    </w:p>
    <w:p w:rsidR="00526B80" w:rsidRPr="00FF0593" w:rsidRDefault="00526B80" w:rsidP="00526B80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  <w:r w:rsidRPr="00E13FDB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</w:t>
      </w:r>
      <w:r w:rsidRPr="00FF0593">
        <w:rPr>
          <w:rFonts w:ascii="Times New Roman" w:hAnsi="Times New Roman"/>
          <w:sz w:val="28"/>
          <w:szCs w:val="28"/>
          <w:lang w:val="ru-RU"/>
        </w:rPr>
        <w:t xml:space="preserve">Егорлыкского сельского поселения»                                                                                                                                                                                                                </w:t>
      </w:r>
    </w:p>
    <w:p w:rsidR="00526B80" w:rsidRPr="00FF0593" w:rsidRDefault="00526B80" w:rsidP="00526B80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8"/>
          <w:szCs w:val="28"/>
          <w:lang w:val="ru-RU"/>
        </w:rPr>
      </w:pPr>
      <w:bookmarkStart w:id="2" w:name="Par610"/>
      <w:bookmarkEnd w:id="2"/>
    </w:p>
    <w:p w:rsidR="00526B80" w:rsidRPr="00FF0593" w:rsidRDefault="00526B80" w:rsidP="00526B80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8"/>
          <w:szCs w:val="28"/>
          <w:lang w:val="ru-RU"/>
        </w:rPr>
      </w:pPr>
      <w:r w:rsidRPr="00FF0593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</w:p>
    <w:p w:rsidR="00526B80" w:rsidRPr="00FF0593" w:rsidRDefault="00526B80" w:rsidP="00526B80">
      <w:pPr>
        <w:jc w:val="center"/>
        <w:rPr>
          <w:rFonts w:ascii="Times New Roman" w:hAnsi="Times New Roman"/>
          <w:kern w:val="2"/>
          <w:lang w:val="ru-RU"/>
        </w:rPr>
      </w:pPr>
      <w:bookmarkStart w:id="3" w:name="Par676"/>
      <w:bookmarkEnd w:id="3"/>
      <w:r w:rsidRPr="00FF0593">
        <w:rPr>
          <w:rFonts w:ascii="Times New Roman" w:hAnsi="Times New Roman"/>
          <w:kern w:val="2"/>
          <w:lang w:val="ru-RU"/>
        </w:rPr>
        <w:t xml:space="preserve">РАСХОДЫ </w:t>
      </w:r>
    </w:p>
    <w:p w:rsidR="00526B80" w:rsidRPr="00E13FDB" w:rsidRDefault="00526B80" w:rsidP="00526B80">
      <w:pPr>
        <w:widowControl w:val="0"/>
        <w:tabs>
          <w:tab w:val="left" w:pos="9610"/>
        </w:tabs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  <w:r w:rsidRPr="00E13FDB">
        <w:rPr>
          <w:rFonts w:ascii="Times New Roman" w:hAnsi="Times New Roman"/>
          <w:kern w:val="2"/>
          <w:lang w:val="ru-RU"/>
        </w:rPr>
        <w:t xml:space="preserve">местного бюджета </w:t>
      </w:r>
      <w:r w:rsidRPr="00E13FDB">
        <w:rPr>
          <w:rFonts w:ascii="Times New Roman" w:hAnsi="Times New Roman"/>
          <w:lang w:val="ru-RU"/>
        </w:rPr>
        <w:t xml:space="preserve">на реализацию муниципальной программы «Благоустройство и создание </w:t>
      </w:r>
      <w:proofErr w:type="gramStart"/>
      <w:r w:rsidRPr="00E13FDB">
        <w:rPr>
          <w:rFonts w:ascii="Times New Roman" w:hAnsi="Times New Roman"/>
          <w:lang w:val="ru-RU"/>
        </w:rPr>
        <w:t>комфортных</w:t>
      </w:r>
      <w:proofErr w:type="gramEnd"/>
    </w:p>
    <w:p w:rsidR="00526B80" w:rsidRPr="00E13FDB" w:rsidRDefault="00526B80" w:rsidP="00526B80">
      <w:pPr>
        <w:widowControl w:val="0"/>
        <w:tabs>
          <w:tab w:val="left" w:pos="9610"/>
        </w:tabs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  <w:r w:rsidRPr="00E13FDB">
        <w:rPr>
          <w:rFonts w:ascii="Times New Roman" w:hAnsi="Times New Roman"/>
          <w:lang w:val="ru-RU"/>
        </w:rPr>
        <w:t>условий проживания на территории Егорлыкского сельского поселения»</w:t>
      </w:r>
    </w:p>
    <w:p w:rsidR="00526B80" w:rsidRPr="00E13FDB" w:rsidRDefault="00526B80" w:rsidP="00526B80">
      <w:pPr>
        <w:jc w:val="center"/>
        <w:rPr>
          <w:rFonts w:ascii="Times New Roman" w:hAnsi="Times New Roman"/>
          <w:kern w:val="2"/>
          <w:lang w:val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806"/>
        <w:gridCol w:w="1495"/>
        <w:gridCol w:w="1493"/>
        <w:gridCol w:w="747"/>
        <w:gridCol w:w="449"/>
        <w:gridCol w:w="598"/>
        <w:gridCol w:w="449"/>
        <w:gridCol w:w="902"/>
        <w:gridCol w:w="743"/>
        <w:gridCol w:w="747"/>
        <w:gridCol w:w="6"/>
        <w:gridCol w:w="740"/>
        <w:gridCol w:w="6"/>
        <w:gridCol w:w="747"/>
        <w:gridCol w:w="762"/>
        <w:gridCol w:w="731"/>
        <w:gridCol w:w="747"/>
        <w:gridCol w:w="747"/>
        <w:gridCol w:w="750"/>
        <w:gridCol w:w="747"/>
        <w:gridCol w:w="747"/>
        <w:gridCol w:w="658"/>
      </w:tblGrid>
      <w:tr w:rsidR="00526B80" w:rsidRPr="00E32BD5" w:rsidTr="00B648CD">
        <w:trPr>
          <w:jc w:val="center"/>
        </w:trPr>
        <w:tc>
          <w:tcPr>
            <w:tcW w:w="255" w:type="pct"/>
            <w:vMerge w:val="restar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Статус</w:t>
            </w:r>
            <w:proofErr w:type="spellEnd"/>
          </w:p>
        </w:tc>
        <w:tc>
          <w:tcPr>
            <w:tcW w:w="473" w:type="pct"/>
            <w:vMerge w:val="restart"/>
            <w:shd w:val="clear" w:color="auto" w:fill="FFFFFF"/>
          </w:tcPr>
          <w:p w:rsidR="00526B80" w:rsidRPr="00E13FDB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Наименование  муниципальной программы, подпрограммы муниципальной программы, основного мероприятия</w:t>
            </w:r>
          </w:p>
        </w:tc>
        <w:tc>
          <w:tcPr>
            <w:tcW w:w="472" w:type="pct"/>
            <w:vMerge w:val="restart"/>
            <w:shd w:val="clear" w:color="auto" w:fill="FFFFFF"/>
          </w:tcPr>
          <w:p w:rsidR="00526B80" w:rsidRPr="00E13FDB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Ответственный исполнитель,  соисполнители,</w:t>
            </w:r>
          </w:p>
          <w:p w:rsidR="00526B80" w:rsidRPr="00E13FDB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участники муниципальной программы</w:t>
            </w:r>
          </w:p>
        </w:tc>
        <w:tc>
          <w:tcPr>
            <w:tcW w:w="709" w:type="pct"/>
            <w:gridSpan w:val="4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Код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бюджетной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классификации</w:t>
            </w:r>
            <w:proofErr w:type="spellEnd"/>
          </w:p>
        </w:tc>
        <w:tc>
          <w:tcPr>
            <w:tcW w:w="285" w:type="pct"/>
            <w:vMerge w:val="restart"/>
            <w:shd w:val="clear" w:color="auto" w:fill="FFFFFF"/>
          </w:tcPr>
          <w:p w:rsidR="00526B80" w:rsidRPr="00053F4F" w:rsidRDefault="00526B80" w:rsidP="00A16974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Объем расходов, всего (тыс. рублей)</w:t>
            </w:r>
          </w:p>
        </w:tc>
        <w:tc>
          <w:tcPr>
            <w:tcW w:w="2806" w:type="pct"/>
            <w:gridSpan w:val="14"/>
            <w:shd w:val="clear" w:color="auto" w:fill="FFFFFF"/>
          </w:tcPr>
          <w:p w:rsidR="00526B80" w:rsidRPr="00053F4F" w:rsidRDefault="00526B80" w:rsidP="00A16974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proofErr w:type="spellStart"/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>Расходы</w:t>
            </w:r>
            <w:proofErr w:type="spellEnd"/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 xml:space="preserve"> (</w:t>
            </w:r>
            <w:proofErr w:type="spellStart"/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>тыс</w:t>
            </w:r>
            <w:proofErr w:type="spellEnd"/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>. рублей), годы</w:t>
            </w:r>
          </w:p>
        </w:tc>
      </w:tr>
      <w:tr w:rsidR="00526B80" w:rsidRPr="00E32BD5" w:rsidTr="003B431F">
        <w:trPr>
          <w:jc w:val="center"/>
        </w:trPr>
        <w:tc>
          <w:tcPr>
            <w:tcW w:w="255" w:type="pct"/>
            <w:vMerge/>
          </w:tcPr>
          <w:p w:rsidR="00526B80" w:rsidRPr="00E32BD5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473" w:type="pct"/>
            <w:vMerge/>
          </w:tcPr>
          <w:p w:rsidR="00526B80" w:rsidRPr="00E32BD5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472" w:type="pct"/>
            <w:vMerge/>
          </w:tcPr>
          <w:p w:rsidR="00526B80" w:rsidRPr="00E32BD5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ГРБС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Р3Пр</w:t>
            </w:r>
          </w:p>
        </w:tc>
        <w:tc>
          <w:tcPr>
            <w:tcW w:w="189" w:type="pct"/>
            <w:shd w:val="clear" w:color="auto" w:fill="FFFFFF"/>
          </w:tcPr>
          <w:p w:rsidR="00526B80" w:rsidRPr="00E32BD5" w:rsidRDefault="00526B80" w:rsidP="00A16974">
            <w:pPr>
              <w:ind w:firstLine="73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ЦСР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ВР</w:t>
            </w:r>
          </w:p>
        </w:tc>
        <w:tc>
          <w:tcPr>
            <w:tcW w:w="285" w:type="pct"/>
            <w:vMerge/>
            <w:shd w:val="clear" w:color="auto" w:fill="FFFFFF"/>
          </w:tcPr>
          <w:p w:rsidR="00526B80" w:rsidRPr="00053F4F" w:rsidRDefault="00526B80" w:rsidP="00A16974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235" w:type="pct"/>
            <w:shd w:val="clear" w:color="auto" w:fill="FFFFFF"/>
          </w:tcPr>
          <w:p w:rsidR="00526B80" w:rsidRPr="00053F4F" w:rsidRDefault="00526B80" w:rsidP="00A16974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>2019</w:t>
            </w:r>
          </w:p>
        </w:tc>
        <w:tc>
          <w:tcPr>
            <w:tcW w:w="236" w:type="pct"/>
            <w:shd w:val="clear" w:color="auto" w:fill="FFFFFF"/>
          </w:tcPr>
          <w:p w:rsidR="00526B80" w:rsidRPr="00053F4F" w:rsidRDefault="00526B80" w:rsidP="00A16974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>2020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26B80" w:rsidRPr="00053F4F" w:rsidRDefault="00526B80" w:rsidP="00A16974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>2021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2022</w:t>
            </w:r>
          </w:p>
        </w:tc>
        <w:tc>
          <w:tcPr>
            <w:tcW w:w="241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2023</w:t>
            </w:r>
          </w:p>
        </w:tc>
        <w:tc>
          <w:tcPr>
            <w:tcW w:w="231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2024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2025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2026</w:t>
            </w:r>
          </w:p>
        </w:tc>
        <w:tc>
          <w:tcPr>
            <w:tcW w:w="237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2027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2028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2029</w:t>
            </w:r>
          </w:p>
        </w:tc>
        <w:tc>
          <w:tcPr>
            <w:tcW w:w="208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2030</w:t>
            </w:r>
          </w:p>
        </w:tc>
      </w:tr>
      <w:tr w:rsidR="00526B80" w:rsidRPr="00E32BD5" w:rsidTr="003B431F">
        <w:trPr>
          <w:cantSplit/>
          <w:trHeight w:val="151"/>
          <w:tblHeader/>
          <w:jc w:val="center"/>
        </w:trPr>
        <w:tc>
          <w:tcPr>
            <w:tcW w:w="255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</w:t>
            </w:r>
          </w:p>
        </w:tc>
        <w:tc>
          <w:tcPr>
            <w:tcW w:w="473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</w:t>
            </w:r>
          </w:p>
        </w:tc>
        <w:tc>
          <w:tcPr>
            <w:tcW w:w="472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3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4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</w:t>
            </w:r>
          </w:p>
        </w:tc>
        <w:tc>
          <w:tcPr>
            <w:tcW w:w="189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6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7</w:t>
            </w:r>
          </w:p>
        </w:tc>
        <w:tc>
          <w:tcPr>
            <w:tcW w:w="285" w:type="pct"/>
            <w:shd w:val="clear" w:color="auto" w:fill="FFFFFF"/>
          </w:tcPr>
          <w:p w:rsidR="00526B80" w:rsidRPr="00053F4F" w:rsidRDefault="00526B80" w:rsidP="00A16974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>8</w:t>
            </w:r>
          </w:p>
        </w:tc>
        <w:tc>
          <w:tcPr>
            <w:tcW w:w="235" w:type="pct"/>
            <w:shd w:val="clear" w:color="auto" w:fill="FFFFFF"/>
          </w:tcPr>
          <w:p w:rsidR="00526B80" w:rsidRPr="00053F4F" w:rsidRDefault="00526B80" w:rsidP="00A16974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>9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26B80" w:rsidRPr="00053F4F" w:rsidRDefault="00526B80" w:rsidP="00A16974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>10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11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12</w:t>
            </w:r>
          </w:p>
        </w:tc>
        <w:tc>
          <w:tcPr>
            <w:tcW w:w="241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13</w:t>
            </w:r>
          </w:p>
        </w:tc>
        <w:tc>
          <w:tcPr>
            <w:tcW w:w="231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14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15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16</w:t>
            </w:r>
          </w:p>
        </w:tc>
        <w:tc>
          <w:tcPr>
            <w:tcW w:w="237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17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18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19</w:t>
            </w:r>
          </w:p>
        </w:tc>
        <w:tc>
          <w:tcPr>
            <w:tcW w:w="208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20</w:t>
            </w:r>
          </w:p>
        </w:tc>
      </w:tr>
      <w:tr w:rsidR="00B648CD" w:rsidRPr="00E32BD5" w:rsidTr="003B431F">
        <w:trPr>
          <w:cantSplit/>
          <w:jc w:val="center"/>
        </w:trPr>
        <w:tc>
          <w:tcPr>
            <w:tcW w:w="255" w:type="pct"/>
            <w:vMerge w:val="restart"/>
            <w:shd w:val="clear" w:color="auto" w:fill="FFFFFF"/>
          </w:tcPr>
          <w:p w:rsidR="00B648CD" w:rsidRPr="00E32BD5" w:rsidRDefault="00B648CD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Муниципальная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программа</w:t>
            </w:r>
            <w:proofErr w:type="spellEnd"/>
          </w:p>
        </w:tc>
        <w:tc>
          <w:tcPr>
            <w:tcW w:w="473" w:type="pct"/>
            <w:vMerge w:val="restart"/>
            <w:shd w:val="clear" w:color="auto" w:fill="FFFFFF"/>
          </w:tcPr>
          <w:p w:rsidR="00B648CD" w:rsidRPr="00E32BD5" w:rsidRDefault="00B648CD" w:rsidP="00A1697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32BD5">
              <w:rPr>
                <w:rFonts w:ascii="Times New Roman" w:hAnsi="Times New Roman" w:cs="Times New Roman"/>
                <w:sz w:val="20"/>
                <w:szCs w:val="20"/>
              </w:rPr>
              <w:t>Благоустройство и создание комфортных условий проживания на территории Егорлыкского сельского поселения</w:t>
            </w:r>
          </w:p>
        </w:tc>
        <w:tc>
          <w:tcPr>
            <w:tcW w:w="472" w:type="pct"/>
            <w:shd w:val="clear" w:color="auto" w:fill="FFFFFF"/>
          </w:tcPr>
          <w:p w:rsidR="00B648CD" w:rsidRPr="00E32BD5" w:rsidRDefault="00B648CD" w:rsidP="00A16974">
            <w:pPr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kern w:val="2"/>
                <w:sz w:val="20"/>
                <w:szCs w:val="20"/>
              </w:rPr>
              <w:t xml:space="preserve">Всего </w:t>
            </w:r>
          </w:p>
          <w:p w:rsidR="00B648CD" w:rsidRPr="00E32BD5" w:rsidRDefault="00B648CD" w:rsidP="00A16974">
            <w:pPr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kern w:val="2"/>
                <w:sz w:val="20"/>
                <w:szCs w:val="20"/>
              </w:rPr>
              <w:t xml:space="preserve">в том числе </w:t>
            </w:r>
          </w:p>
        </w:tc>
        <w:tc>
          <w:tcPr>
            <w:tcW w:w="236" w:type="pct"/>
            <w:shd w:val="clear" w:color="auto" w:fill="FFFFFF"/>
          </w:tcPr>
          <w:p w:rsidR="00B648CD" w:rsidRPr="00E32BD5" w:rsidRDefault="00B648CD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Х</w:t>
            </w:r>
          </w:p>
        </w:tc>
        <w:tc>
          <w:tcPr>
            <w:tcW w:w="142" w:type="pct"/>
            <w:shd w:val="clear" w:color="auto" w:fill="FFFFFF"/>
          </w:tcPr>
          <w:p w:rsidR="00B648CD" w:rsidRPr="00E32BD5" w:rsidRDefault="00B648CD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Х</w:t>
            </w:r>
          </w:p>
        </w:tc>
        <w:tc>
          <w:tcPr>
            <w:tcW w:w="189" w:type="pct"/>
            <w:shd w:val="clear" w:color="auto" w:fill="FFFFFF"/>
          </w:tcPr>
          <w:p w:rsidR="00B648CD" w:rsidRPr="00E32BD5" w:rsidRDefault="00B648CD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Х</w:t>
            </w:r>
          </w:p>
        </w:tc>
        <w:tc>
          <w:tcPr>
            <w:tcW w:w="142" w:type="pct"/>
            <w:shd w:val="clear" w:color="auto" w:fill="FFFFFF"/>
          </w:tcPr>
          <w:p w:rsidR="00B648CD" w:rsidRPr="00E32BD5" w:rsidRDefault="00B648CD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Х</w:t>
            </w:r>
          </w:p>
        </w:tc>
        <w:tc>
          <w:tcPr>
            <w:tcW w:w="285" w:type="pct"/>
            <w:shd w:val="clear" w:color="auto" w:fill="FFFFFF"/>
          </w:tcPr>
          <w:p w:rsidR="00B648CD" w:rsidRPr="00B648CD" w:rsidRDefault="00B007F8" w:rsidP="009A3358">
            <w:pPr>
              <w:jc w:val="center"/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  <w:t>219386,2</w:t>
            </w:r>
          </w:p>
        </w:tc>
        <w:tc>
          <w:tcPr>
            <w:tcW w:w="235" w:type="pct"/>
            <w:shd w:val="clear" w:color="auto" w:fill="FFFFFF"/>
          </w:tcPr>
          <w:p w:rsidR="00B648CD" w:rsidRPr="00B648CD" w:rsidRDefault="00B648CD" w:rsidP="009A3358">
            <w:pPr>
              <w:jc w:val="center"/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</w:pPr>
            <w:r w:rsidRPr="00B648CD">
              <w:rPr>
                <w:rFonts w:ascii="Times New Roman" w:hAnsi="Times New Roman"/>
                <w:b/>
                <w:kern w:val="2"/>
                <w:sz w:val="20"/>
                <w:szCs w:val="20"/>
              </w:rPr>
              <w:t>2</w:t>
            </w:r>
            <w:r w:rsidRPr="00B648CD"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  <w:t>0915</w:t>
            </w:r>
            <w:r w:rsidRPr="00B648CD">
              <w:rPr>
                <w:rFonts w:ascii="Times New Roman" w:hAnsi="Times New Roman"/>
                <w:b/>
                <w:kern w:val="2"/>
                <w:sz w:val="20"/>
                <w:szCs w:val="20"/>
              </w:rPr>
              <w:t>,</w:t>
            </w:r>
            <w:r w:rsidRPr="00B648CD"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  <w:t>6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B648CD" w:rsidRPr="00B648CD" w:rsidRDefault="00B648CD" w:rsidP="009A335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B648C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17790,6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B648CD" w:rsidRPr="00B648CD" w:rsidRDefault="009505C7" w:rsidP="009A335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15507,2</w:t>
            </w:r>
          </w:p>
        </w:tc>
        <w:tc>
          <w:tcPr>
            <w:tcW w:w="236" w:type="pct"/>
            <w:shd w:val="clear" w:color="auto" w:fill="FFFFFF"/>
          </w:tcPr>
          <w:p w:rsidR="00B648CD" w:rsidRPr="00B648CD" w:rsidRDefault="00262010" w:rsidP="009A335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13065,5</w:t>
            </w:r>
          </w:p>
        </w:tc>
        <w:tc>
          <w:tcPr>
            <w:tcW w:w="241" w:type="pct"/>
            <w:shd w:val="clear" w:color="auto" w:fill="FFFFFF"/>
          </w:tcPr>
          <w:p w:rsidR="00B648CD" w:rsidRPr="00B648CD" w:rsidRDefault="00262010" w:rsidP="009A3358">
            <w:pPr>
              <w:jc w:val="center"/>
              <w:rPr>
                <w:b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13593,0</w:t>
            </w:r>
          </w:p>
        </w:tc>
        <w:tc>
          <w:tcPr>
            <w:tcW w:w="231" w:type="pct"/>
            <w:shd w:val="clear" w:color="auto" w:fill="FFFFFF"/>
          </w:tcPr>
          <w:p w:rsidR="00B648CD" w:rsidRPr="00262010" w:rsidRDefault="00262010" w:rsidP="009A3358">
            <w:pPr>
              <w:jc w:val="center"/>
              <w:rPr>
                <w:b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14130,7</w:t>
            </w:r>
          </w:p>
        </w:tc>
        <w:tc>
          <w:tcPr>
            <w:tcW w:w="236" w:type="pct"/>
            <w:shd w:val="clear" w:color="auto" w:fill="FFFFFF"/>
          </w:tcPr>
          <w:p w:rsidR="00B648CD" w:rsidRPr="00B648CD" w:rsidRDefault="00B648CD" w:rsidP="009A3358">
            <w:pPr>
              <w:jc w:val="center"/>
              <w:rPr>
                <w:b/>
              </w:rPr>
            </w:pPr>
            <w:r w:rsidRPr="00B648CD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  <w:tc>
          <w:tcPr>
            <w:tcW w:w="236" w:type="pct"/>
            <w:shd w:val="clear" w:color="auto" w:fill="FFFFFF"/>
          </w:tcPr>
          <w:p w:rsidR="00B648CD" w:rsidRPr="00B648CD" w:rsidRDefault="00B648CD" w:rsidP="009A3358">
            <w:pPr>
              <w:jc w:val="center"/>
              <w:rPr>
                <w:b/>
              </w:rPr>
            </w:pPr>
            <w:r w:rsidRPr="00B648CD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  <w:tc>
          <w:tcPr>
            <w:tcW w:w="237" w:type="pct"/>
            <w:shd w:val="clear" w:color="auto" w:fill="FFFFFF"/>
          </w:tcPr>
          <w:p w:rsidR="00B648CD" w:rsidRPr="00B648CD" w:rsidRDefault="00B648CD" w:rsidP="009A3358">
            <w:pPr>
              <w:jc w:val="center"/>
              <w:rPr>
                <w:b/>
              </w:rPr>
            </w:pPr>
            <w:r w:rsidRPr="00B648CD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  <w:tc>
          <w:tcPr>
            <w:tcW w:w="236" w:type="pct"/>
            <w:shd w:val="clear" w:color="auto" w:fill="FFFFFF"/>
          </w:tcPr>
          <w:p w:rsidR="00B648CD" w:rsidRPr="00B648CD" w:rsidRDefault="00B648CD" w:rsidP="009A3358">
            <w:pPr>
              <w:jc w:val="center"/>
              <w:rPr>
                <w:b/>
              </w:rPr>
            </w:pPr>
            <w:r w:rsidRPr="00B648CD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  <w:tc>
          <w:tcPr>
            <w:tcW w:w="236" w:type="pct"/>
            <w:shd w:val="clear" w:color="auto" w:fill="FFFFFF"/>
          </w:tcPr>
          <w:p w:rsidR="00B648CD" w:rsidRPr="00B648CD" w:rsidRDefault="00B648CD" w:rsidP="009A3358">
            <w:pPr>
              <w:jc w:val="center"/>
              <w:rPr>
                <w:b/>
              </w:rPr>
            </w:pPr>
            <w:r w:rsidRPr="00B648CD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  <w:tc>
          <w:tcPr>
            <w:tcW w:w="208" w:type="pct"/>
            <w:shd w:val="clear" w:color="auto" w:fill="FFFFFF"/>
          </w:tcPr>
          <w:p w:rsidR="00B648CD" w:rsidRPr="00B648CD" w:rsidRDefault="00B648CD" w:rsidP="009A3358">
            <w:pPr>
              <w:jc w:val="center"/>
              <w:rPr>
                <w:b/>
              </w:rPr>
            </w:pPr>
            <w:r w:rsidRPr="00B648CD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</w:tr>
      <w:tr w:rsidR="00526B80" w:rsidRPr="00E32BD5" w:rsidTr="003B431F">
        <w:trPr>
          <w:cantSplit/>
          <w:jc w:val="center"/>
        </w:trPr>
        <w:tc>
          <w:tcPr>
            <w:tcW w:w="255" w:type="pct"/>
            <w:vMerge/>
          </w:tcPr>
          <w:p w:rsidR="00526B80" w:rsidRPr="00E32BD5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473" w:type="pct"/>
            <w:vMerge/>
          </w:tcPr>
          <w:p w:rsidR="00526B80" w:rsidRPr="00E32BD5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472" w:type="pct"/>
            <w:shd w:val="clear" w:color="auto" w:fill="FFFFFF"/>
          </w:tcPr>
          <w:p w:rsidR="00526B80" w:rsidRPr="00E13FDB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Администрация Егорлыкского сельского поселения сектор муниципального хозяйства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951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Х</w:t>
            </w:r>
          </w:p>
        </w:tc>
        <w:tc>
          <w:tcPr>
            <w:tcW w:w="189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Х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Х</w:t>
            </w:r>
          </w:p>
        </w:tc>
        <w:tc>
          <w:tcPr>
            <w:tcW w:w="285" w:type="pct"/>
            <w:shd w:val="clear" w:color="auto" w:fill="FFFFFF"/>
          </w:tcPr>
          <w:p w:rsidR="00526B80" w:rsidRPr="00053F4F" w:rsidRDefault="00B007F8" w:rsidP="008C5FF9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219386,2</w:t>
            </w:r>
          </w:p>
        </w:tc>
        <w:tc>
          <w:tcPr>
            <w:tcW w:w="235" w:type="pct"/>
            <w:shd w:val="clear" w:color="auto" w:fill="FFFFFF"/>
          </w:tcPr>
          <w:p w:rsidR="00526B80" w:rsidRPr="00053F4F" w:rsidRDefault="00526B80" w:rsidP="00D1376E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>2</w:t>
            </w:r>
            <w:r w:rsidR="00D1376E"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0915</w:t>
            </w:r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>,</w:t>
            </w:r>
            <w:r w:rsidR="00D1376E"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6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26B80" w:rsidRPr="00053F4F" w:rsidRDefault="00C93703" w:rsidP="008C5FF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17790,6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26B80" w:rsidRPr="008B59C1" w:rsidRDefault="009505C7" w:rsidP="00061A2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15507,2</w:t>
            </w:r>
          </w:p>
        </w:tc>
        <w:tc>
          <w:tcPr>
            <w:tcW w:w="236" w:type="pct"/>
            <w:shd w:val="clear" w:color="auto" w:fill="FFFFFF"/>
          </w:tcPr>
          <w:p w:rsidR="00526B80" w:rsidRPr="003B431F" w:rsidRDefault="00262010" w:rsidP="00061A2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13065,5</w:t>
            </w:r>
          </w:p>
        </w:tc>
        <w:tc>
          <w:tcPr>
            <w:tcW w:w="241" w:type="pct"/>
            <w:shd w:val="clear" w:color="auto" w:fill="FFFFFF"/>
          </w:tcPr>
          <w:p w:rsidR="00526B80" w:rsidRPr="003B431F" w:rsidRDefault="003B431F" w:rsidP="00262010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  <w:r w:rsidR="00262010">
              <w:rPr>
                <w:rFonts w:ascii="Times New Roman" w:hAnsi="Times New Roman"/>
                <w:sz w:val="20"/>
                <w:szCs w:val="20"/>
                <w:lang w:val="ru-RU"/>
              </w:rPr>
              <w:t>3593,0</w:t>
            </w:r>
          </w:p>
        </w:tc>
        <w:tc>
          <w:tcPr>
            <w:tcW w:w="231" w:type="pct"/>
            <w:shd w:val="clear" w:color="auto" w:fill="FFFFFF"/>
          </w:tcPr>
          <w:p w:rsidR="00526B80" w:rsidRPr="00262010" w:rsidRDefault="00262010" w:rsidP="00262010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14130,7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sz w:val="20"/>
                <w:szCs w:val="20"/>
              </w:rPr>
              <w:t>20730,6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sz w:val="20"/>
                <w:szCs w:val="20"/>
              </w:rPr>
              <w:t>20730,6</w:t>
            </w:r>
          </w:p>
        </w:tc>
        <w:tc>
          <w:tcPr>
            <w:tcW w:w="237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sz w:val="20"/>
                <w:szCs w:val="20"/>
              </w:rPr>
              <w:t>20730,6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sz w:val="20"/>
                <w:szCs w:val="20"/>
              </w:rPr>
              <w:t>20730,6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sz w:val="20"/>
                <w:szCs w:val="20"/>
              </w:rPr>
              <w:t>20730,6</w:t>
            </w:r>
          </w:p>
        </w:tc>
        <w:tc>
          <w:tcPr>
            <w:tcW w:w="208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sz w:val="20"/>
                <w:szCs w:val="20"/>
              </w:rPr>
              <w:t>20730,6</w:t>
            </w:r>
          </w:p>
        </w:tc>
      </w:tr>
      <w:tr w:rsidR="00526B80" w:rsidRPr="00E32BD5" w:rsidTr="003B431F">
        <w:trPr>
          <w:cantSplit/>
          <w:trHeight w:val="1430"/>
          <w:jc w:val="center"/>
        </w:trPr>
        <w:tc>
          <w:tcPr>
            <w:tcW w:w="255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lastRenderedPageBreak/>
              <w:t>Подпрограмма</w:t>
            </w:r>
          </w:p>
        </w:tc>
        <w:tc>
          <w:tcPr>
            <w:tcW w:w="473" w:type="pct"/>
            <w:shd w:val="clear" w:color="auto" w:fill="FFFFFF"/>
          </w:tcPr>
          <w:p w:rsidR="00526B80" w:rsidRPr="00E32BD5" w:rsidRDefault="00526B80" w:rsidP="00A16974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2BD5">
              <w:rPr>
                <w:rFonts w:ascii="Times New Roman" w:hAnsi="Times New Roman" w:cs="Times New Roman"/>
                <w:b/>
                <w:sz w:val="20"/>
                <w:szCs w:val="20"/>
              </w:rPr>
              <w:t>«Благоустройство и обеспечение санитарно – эпидемиологического благополучия Егорлыкского сельского поселения»</w:t>
            </w:r>
          </w:p>
        </w:tc>
        <w:tc>
          <w:tcPr>
            <w:tcW w:w="472" w:type="pct"/>
            <w:shd w:val="clear" w:color="auto" w:fill="FFFFFF"/>
          </w:tcPr>
          <w:p w:rsidR="00526B80" w:rsidRPr="00E13FDB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Администрация Егорлыкского сельского поселения сектор муниципального хозяйства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951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0503</w:t>
            </w:r>
          </w:p>
        </w:tc>
        <w:tc>
          <w:tcPr>
            <w:tcW w:w="189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0710000000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Х</w:t>
            </w:r>
          </w:p>
        </w:tc>
        <w:tc>
          <w:tcPr>
            <w:tcW w:w="285" w:type="pct"/>
            <w:shd w:val="clear" w:color="auto" w:fill="FFFFFF"/>
          </w:tcPr>
          <w:p w:rsidR="00263941" w:rsidRPr="00053F4F" w:rsidRDefault="00A242FC" w:rsidP="00263941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86538,0</w:t>
            </w:r>
          </w:p>
          <w:p w:rsidR="00526B80" w:rsidRPr="00053F4F" w:rsidRDefault="00526B80" w:rsidP="0026394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35" w:type="pct"/>
            <w:shd w:val="clear" w:color="auto" w:fill="FFFFFF"/>
          </w:tcPr>
          <w:p w:rsidR="00526B80" w:rsidRPr="00053F4F" w:rsidRDefault="00075B61" w:rsidP="00075B61">
            <w:pPr>
              <w:jc w:val="center"/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</w:pPr>
            <w:r w:rsidRPr="00053F4F"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  <w:t>8080</w:t>
            </w:r>
            <w:r w:rsidR="00526B80" w:rsidRPr="00053F4F">
              <w:rPr>
                <w:rFonts w:ascii="Times New Roman" w:hAnsi="Times New Roman"/>
                <w:b/>
                <w:kern w:val="2"/>
                <w:sz w:val="20"/>
                <w:szCs w:val="20"/>
              </w:rPr>
              <w:t>,</w:t>
            </w:r>
            <w:r w:rsidRPr="00053F4F"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  <w:t>2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26B80" w:rsidRPr="00053F4F" w:rsidRDefault="00C93703" w:rsidP="00D4086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5729,0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26B80" w:rsidRPr="003840E5" w:rsidRDefault="009505C7" w:rsidP="003840E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7468,3</w:t>
            </w:r>
          </w:p>
        </w:tc>
        <w:tc>
          <w:tcPr>
            <w:tcW w:w="236" w:type="pct"/>
            <w:shd w:val="clear" w:color="auto" w:fill="FFFFFF"/>
          </w:tcPr>
          <w:p w:rsidR="00526B80" w:rsidRPr="003840E5" w:rsidRDefault="00262010" w:rsidP="003840E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8951,0</w:t>
            </w:r>
          </w:p>
        </w:tc>
        <w:tc>
          <w:tcPr>
            <w:tcW w:w="241" w:type="pct"/>
            <w:shd w:val="clear" w:color="auto" w:fill="FFFFFF"/>
          </w:tcPr>
          <w:p w:rsidR="00526B80" w:rsidRPr="003B431F" w:rsidRDefault="00262010" w:rsidP="00A16974">
            <w:pPr>
              <w:rPr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9313,0</w:t>
            </w:r>
          </w:p>
        </w:tc>
        <w:tc>
          <w:tcPr>
            <w:tcW w:w="231" w:type="pct"/>
            <w:shd w:val="clear" w:color="auto" w:fill="FFFFFF"/>
          </w:tcPr>
          <w:p w:rsidR="00526B80" w:rsidRPr="00262010" w:rsidRDefault="00262010" w:rsidP="00A16974">
            <w:pPr>
              <w:rPr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9680,7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  <w:tc>
          <w:tcPr>
            <w:tcW w:w="237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  <w:tc>
          <w:tcPr>
            <w:tcW w:w="208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</w:tr>
      <w:tr w:rsidR="00526B80" w:rsidRPr="00E32BD5" w:rsidTr="003B431F">
        <w:trPr>
          <w:cantSplit/>
          <w:trHeight w:val="1430"/>
          <w:jc w:val="center"/>
        </w:trPr>
        <w:tc>
          <w:tcPr>
            <w:tcW w:w="255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Основное мероприятие 1</w:t>
            </w:r>
          </w:p>
        </w:tc>
        <w:tc>
          <w:tcPr>
            <w:tcW w:w="473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sz w:val="20"/>
                <w:szCs w:val="20"/>
              </w:rPr>
              <w:t>Организация озеленения территории поселения</w:t>
            </w:r>
          </w:p>
        </w:tc>
        <w:tc>
          <w:tcPr>
            <w:tcW w:w="472" w:type="pct"/>
            <w:shd w:val="clear" w:color="auto" w:fill="FFFFFF"/>
          </w:tcPr>
          <w:p w:rsidR="00526B80" w:rsidRPr="00E13FDB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Администрация Егорлыкского сельского поселения сектор муниципального хозяйства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951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0503</w:t>
            </w:r>
          </w:p>
        </w:tc>
        <w:tc>
          <w:tcPr>
            <w:tcW w:w="189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0710024110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240</w:t>
            </w:r>
          </w:p>
        </w:tc>
        <w:tc>
          <w:tcPr>
            <w:tcW w:w="285" w:type="pct"/>
            <w:shd w:val="clear" w:color="auto" w:fill="FFFFFF"/>
          </w:tcPr>
          <w:p w:rsidR="00263941" w:rsidRPr="00053F4F" w:rsidRDefault="00A242FC" w:rsidP="0026394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9857,2</w:t>
            </w:r>
          </w:p>
          <w:p w:rsidR="00526B80" w:rsidRPr="00053F4F" w:rsidRDefault="00526B80" w:rsidP="0026394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35" w:type="pct"/>
            <w:shd w:val="clear" w:color="auto" w:fill="FFFFFF"/>
          </w:tcPr>
          <w:p w:rsidR="00526B80" w:rsidRPr="00053F4F" w:rsidRDefault="00075B61" w:rsidP="00075B61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795,4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26B80" w:rsidRPr="00053F4F" w:rsidRDefault="0014380F" w:rsidP="00BF1820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7</w:t>
            </w:r>
            <w:r w:rsidR="00FA3F5A"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06</w:t>
            </w:r>
            <w:r w:rsidR="00526B80" w:rsidRPr="00053F4F">
              <w:rPr>
                <w:rFonts w:ascii="Times New Roman" w:hAnsi="Times New Roman"/>
                <w:kern w:val="2"/>
                <w:sz w:val="20"/>
                <w:szCs w:val="20"/>
              </w:rPr>
              <w:t>,0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26B80" w:rsidRPr="003840E5" w:rsidRDefault="00214817" w:rsidP="003840E5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603,2</w:t>
            </w:r>
          </w:p>
        </w:tc>
        <w:tc>
          <w:tcPr>
            <w:tcW w:w="236" w:type="pct"/>
            <w:shd w:val="clear" w:color="auto" w:fill="FFFFFF"/>
          </w:tcPr>
          <w:p w:rsidR="00526B80" w:rsidRPr="003B431F" w:rsidRDefault="003B7D04" w:rsidP="003840E5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1028,0</w:t>
            </w:r>
          </w:p>
        </w:tc>
        <w:tc>
          <w:tcPr>
            <w:tcW w:w="241" w:type="pct"/>
            <w:shd w:val="clear" w:color="auto" w:fill="FFFFFF"/>
          </w:tcPr>
          <w:p w:rsidR="00526B80" w:rsidRPr="003B431F" w:rsidRDefault="003B7D04" w:rsidP="00A16974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1070,0</w:t>
            </w:r>
          </w:p>
        </w:tc>
        <w:tc>
          <w:tcPr>
            <w:tcW w:w="231" w:type="pct"/>
            <w:shd w:val="clear" w:color="auto" w:fill="FFFFFF"/>
          </w:tcPr>
          <w:p w:rsidR="00526B80" w:rsidRPr="003B7D04" w:rsidRDefault="003B7D04" w:rsidP="00A16974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1112,0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757,1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757,1</w:t>
            </w:r>
          </w:p>
        </w:tc>
        <w:tc>
          <w:tcPr>
            <w:tcW w:w="237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757,1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757,1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757,1</w:t>
            </w:r>
          </w:p>
        </w:tc>
        <w:tc>
          <w:tcPr>
            <w:tcW w:w="208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757,1</w:t>
            </w:r>
          </w:p>
        </w:tc>
      </w:tr>
      <w:tr w:rsidR="00526B80" w:rsidRPr="00E32BD5" w:rsidTr="003B431F">
        <w:trPr>
          <w:cantSplit/>
          <w:trHeight w:val="1430"/>
          <w:jc w:val="center"/>
        </w:trPr>
        <w:tc>
          <w:tcPr>
            <w:tcW w:w="255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Основное мероприятие 2</w:t>
            </w:r>
          </w:p>
        </w:tc>
        <w:tc>
          <w:tcPr>
            <w:tcW w:w="473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sz w:val="20"/>
                <w:szCs w:val="20"/>
              </w:rPr>
              <w:t>Содержание мест захоронения</w:t>
            </w:r>
          </w:p>
        </w:tc>
        <w:tc>
          <w:tcPr>
            <w:tcW w:w="472" w:type="pct"/>
            <w:shd w:val="clear" w:color="auto" w:fill="FFFFFF"/>
          </w:tcPr>
          <w:p w:rsidR="00526B80" w:rsidRPr="00E13FDB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Администрация Егорлыкского сельского поселения сектор муниципального хозяйства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951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0503</w:t>
            </w:r>
          </w:p>
        </w:tc>
        <w:tc>
          <w:tcPr>
            <w:tcW w:w="189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0710024120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240</w:t>
            </w:r>
          </w:p>
        </w:tc>
        <w:tc>
          <w:tcPr>
            <w:tcW w:w="285" w:type="pct"/>
            <w:shd w:val="clear" w:color="auto" w:fill="FFFFFF"/>
          </w:tcPr>
          <w:p w:rsidR="00526B80" w:rsidRPr="00B648CD" w:rsidRDefault="00A242FC" w:rsidP="00747D1F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11254,8</w:t>
            </w:r>
          </w:p>
        </w:tc>
        <w:tc>
          <w:tcPr>
            <w:tcW w:w="235" w:type="pct"/>
            <w:shd w:val="clear" w:color="auto" w:fill="FFFFFF"/>
          </w:tcPr>
          <w:p w:rsidR="00526B80" w:rsidRPr="00053F4F" w:rsidRDefault="00075B61" w:rsidP="00075B61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808,1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26B80" w:rsidRPr="00053F4F" w:rsidRDefault="00C93703" w:rsidP="00A16974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728,2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26B80" w:rsidRPr="003840E5" w:rsidRDefault="00214817" w:rsidP="003840E5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1017,1</w:t>
            </w:r>
          </w:p>
        </w:tc>
        <w:tc>
          <w:tcPr>
            <w:tcW w:w="236" w:type="pct"/>
            <w:shd w:val="clear" w:color="auto" w:fill="FFFFFF"/>
          </w:tcPr>
          <w:p w:rsidR="00526B80" w:rsidRPr="003840E5" w:rsidRDefault="003B7D04" w:rsidP="003840E5">
            <w:pPr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1020,0</w:t>
            </w:r>
          </w:p>
        </w:tc>
        <w:tc>
          <w:tcPr>
            <w:tcW w:w="241" w:type="pct"/>
            <w:shd w:val="clear" w:color="auto" w:fill="FFFFFF"/>
          </w:tcPr>
          <w:p w:rsidR="00526B80" w:rsidRPr="003B431F" w:rsidRDefault="003B7D04" w:rsidP="00A16974">
            <w:pPr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1060,0</w:t>
            </w:r>
          </w:p>
        </w:tc>
        <w:tc>
          <w:tcPr>
            <w:tcW w:w="231" w:type="pct"/>
            <w:shd w:val="clear" w:color="auto" w:fill="FFFFFF"/>
          </w:tcPr>
          <w:p w:rsidR="00526B80" w:rsidRPr="003B7D04" w:rsidRDefault="003B7D04" w:rsidP="00A16974">
            <w:pPr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1105,0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919,4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919,4</w:t>
            </w:r>
          </w:p>
        </w:tc>
        <w:tc>
          <w:tcPr>
            <w:tcW w:w="237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919,4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919,4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919,4</w:t>
            </w:r>
          </w:p>
        </w:tc>
        <w:tc>
          <w:tcPr>
            <w:tcW w:w="208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919,4</w:t>
            </w:r>
          </w:p>
        </w:tc>
      </w:tr>
      <w:tr w:rsidR="00526B80" w:rsidRPr="00E32BD5" w:rsidTr="003B431F">
        <w:trPr>
          <w:cantSplit/>
          <w:trHeight w:val="1430"/>
          <w:jc w:val="center"/>
        </w:trPr>
        <w:tc>
          <w:tcPr>
            <w:tcW w:w="255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Основное мероприятие 3</w:t>
            </w:r>
          </w:p>
        </w:tc>
        <w:tc>
          <w:tcPr>
            <w:tcW w:w="473" w:type="pct"/>
            <w:shd w:val="clear" w:color="auto" w:fill="FFFFFF"/>
          </w:tcPr>
          <w:p w:rsidR="00526B80" w:rsidRPr="00E13FDB" w:rsidRDefault="00526B80" w:rsidP="00A1697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sz w:val="20"/>
                <w:szCs w:val="20"/>
                <w:lang w:val="ru-RU"/>
              </w:rPr>
              <w:t>Расходы по уборке территории Егорлыкского сельского поселения</w:t>
            </w:r>
          </w:p>
        </w:tc>
        <w:tc>
          <w:tcPr>
            <w:tcW w:w="472" w:type="pct"/>
            <w:shd w:val="clear" w:color="auto" w:fill="FFFFFF"/>
          </w:tcPr>
          <w:p w:rsidR="00526B80" w:rsidRPr="00E13FDB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Администрация Егорлыкского сельского поселения сектор муниципального хозяйства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951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0503</w:t>
            </w:r>
          </w:p>
        </w:tc>
        <w:tc>
          <w:tcPr>
            <w:tcW w:w="189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</w:pP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240</w:t>
            </w:r>
          </w:p>
        </w:tc>
        <w:tc>
          <w:tcPr>
            <w:tcW w:w="285" w:type="pct"/>
            <w:shd w:val="clear" w:color="auto" w:fill="FFFFFF"/>
          </w:tcPr>
          <w:p w:rsidR="00AD063E" w:rsidRPr="00053F4F" w:rsidRDefault="003703D7" w:rsidP="00AD063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31266,9</w:t>
            </w:r>
          </w:p>
          <w:p w:rsidR="00526B80" w:rsidRPr="00053F4F" w:rsidRDefault="00526B80" w:rsidP="00AD063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35" w:type="pct"/>
            <w:shd w:val="clear" w:color="auto" w:fill="FFFFFF"/>
          </w:tcPr>
          <w:p w:rsidR="00526B80" w:rsidRPr="00053F4F" w:rsidRDefault="00526B80" w:rsidP="00075B61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>200</w:t>
            </w:r>
            <w:r w:rsidR="00075B61"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2</w:t>
            </w:r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>,</w:t>
            </w:r>
            <w:r w:rsidR="00075B61"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6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26B80" w:rsidRPr="00C93703" w:rsidRDefault="00C93703" w:rsidP="0014380F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2310,8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26B80" w:rsidRPr="00FB32FC" w:rsidRDefault="00214817" w:rsidP="003840E5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2320,1</w:t>
            </w:r>
          </w:p>
        </w:tc>
        <w:tc>
          <w:tcPr>
            <w:tcW w:w="236" w:type="pct"/>
            <w:shd w:val="clear" w:color="auto" w:fill="FFFFFF"/>
          </w:tcPr>
          <w:p w:rsidR="00526B80" w:rsidRPr="003B431F" w:rsidRDefault="00791998" w:rsidP="003840E5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3525,0</w:t>
            </w:r>
          </w:p>
        </w:tc>
        <w:tc>
          <w:tcPr>
            <w:tcW w:w="241" w:type="pct"/>
            <w:shd w:val="clear" w:color="auto" w:fill="FFFFFF"/>
          </w:tcPr>
          <w:p w:rsidR="00526B80" w:rsidRPr="003B431F" w:rsidRDefault="00791998" w:rsidP="00A16974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3670,0</w:t>
            </w:r>
          </w:p>
        </w:tc>
        <w:tc>
          <w:tcPr>
            <w:tcW w:w="231" w:type="pct"/>
            <w:shd w:val="clear" w:color="auto" w:fill="FFFFFF"/>
          </w:tcPr>
          <w:p w:rsidR="00526B80" w:rsidRPr="00791998" w:rsidRDefault="00791998" w:rsidP="00A16974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3810,0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2271,4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2271,4</w:t>
            </w:r>
          </w:p>
        </w:tc>
        <w:tc>
          <w:tcPr>
            <w:tcW w:w="237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2271,4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2271,4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2271,4</w:t>
            </w:r>
          </w:p>
        </w:tc>
        <w:tc>
          <w:tcPr>
            <w:tcW w:w="208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2271,4</w:t>
            </w:r>
          </w:p>
        </w:tc>
      </w:tr>
      <w:tr w:rsidR="00526B80" w:rsidRPr="00E32BD5" w:rsidTr="003B431F">
        <w:trPr>
          <w:cantSplit/>
          <w:trHeight w:val="2034"/>
          <w:jc w:val="center"/>
        </w:trPr>
        <w:tc>
          <w:tcPr>
            <w:tcW w:w="255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sz w:val="20"/>
                <w:szCs w:val="20"/>
              </w:rPr>
              <w:t xml:space="preserve">3.1. </w:t>
            </w:r>
          </w:p>
        </w:tc>
        <w:tc>
          <w:tcPr>
            <w:tcW w:w="473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sz w:val="20"/>
                <w:szCs w:val="20"/>
              </w:rPr>
              <w:t>Отлов безнадзорных животных</w:t>
            </w:r>
          </w:p>
        </w:tc>
        <w:tc>
          <w:tcPr>
            <w:tcW w:w="472" w:type="pct"/>
            <w:shd w:val="clear" w:color="auto" w:fill="FFFFFF"/>
          </w:tcPr>
          <w:p w:rsidR="00526B80" w:rsidRPr="00E13FDB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Администрация Егорлыкского сельского поселения сектор муниципального хозяйства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951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0503</w:t>
            </w:r>
          </w:p>
        </w:tc>
        <w:tc>
          <w:tcPr>
            <w:tcW w:w="189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0710024130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240</w:t>
            </w:r>
          </w:p>
        </w:tc>
        <w:tc>
          <w:tcPr>
            <w:tcW w:w="285" w:type="pct"/>
            <w:shd w:val="clear" w:color="auto" w:fill="FFFFFF"/>
          </w:tcPr>
          <w:p w:rsidR="00AD063E" w:rsidRPr="00053F4F" w:rsidRDefault="003703D7" w:rsidP="00AD063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5979,5</w:t>
            </w:r>
          </w:p>
          <w:p w:rsidR="00526B80" w:rsidRPr="00053F4F" w:rsidRDefault="00526B80" w:rsidP="00AD063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35" w:type="pct"/>
            <w:shd w:val="clear" w:color="auto" w:fill="FFFFFF"/>
          </w:tcPr>
          <w:p w:rsidR="00526B80" w:rsidRPr="00053F4F" w:rsidRDefault="00D1376E" w:rsidP="00D1376E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380</w:t>
            </w:r>
            <w:r w:rsidR="00526B80" w:rsidRPr="00053F4F">
              <w:rPr>
                <w:rFonts w:ascii="Times New Roman" w:hAnsi="Times New Roman"/>
                <w:kern w:val="2"/>
                <w:sz w:val="20"/>
                <w:szCs w:val="20"/>
              </w:rPr>
              <w:t>,</w:t>
            </w: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7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26B80" w:rsidRPr="00053F4F" w:rsidRDefault="00B110CE" w:rsidP="00A16974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481,7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26B80" w:rsidRPr="007E3D63" w:rsidRDefault="00214817" w:rsidP="007E3D63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584,5</w:t>
            </w:r>
          </w:p>
        </w:tc>
        <w:tc>
          <w:tcPr>
            <w:tcW w:w="236" w:type="pct"/>
            <w:shd w:val="clear" w:color="auto" w:fill="FFFFFF"/>
          </w:tcPr>
          <w:p w:rsidR="00526B80" w:rsidRPr="007E3D63" w:rsidRDefault="003B431F" w:rsidP="007E3D63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6</w:t>
            </w:r>
            <w:r w:rsidR="00791998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20,0</w:t>
            </w:r>
          </w:p>
        </w:tc>
        <w:tc>
          <w:tcPr>
            <w:tcW w:w="241" w:type="pct"/>
            <w:shd w:val="clear" w:color="auto" w:fill="FFFFFF"/>
          </w:tcPr>
          <w:p w:rsidR="00526B80" w:rsidRPr="003B431F" w:rsidRDefault="003B7D04" w:rsidP="00A16974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645</w:t>
            </w:r>
            <w:r w:rsidR="00791998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,8</w:t>
            </w:r>
          </w:p>
        </w:tc>
        <w:tc>
          <w:tcPr>
            <w:tcW w:w="231" w:type="pct"/>
            <w:shd w:val="clear" w:color="auto" w:fill="FFFFFF"/>
          </w:tcPr>
          <w:p w:rsidR="00526B80" w:rsidRPr="00791998" w:rsidRDefault="00791998" w:rsidP="00A16974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670,6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432,7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432,7</w:t>
            </w:r>
          </w:p>
        </w:tc>
        <w:tc>
          <w:tcPr>
            <w:tcW w:w="237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432,7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432,7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432,7</w:t>
            </w:r>
          </w:p>
        </w:tc>
        <w:tc>
          <w:tcPr>
            <w:tcW w:w="208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432,7</w:t>
            </w:r>
          </w:p>
        </w:tc>
      </w:tr>
      <w:tr w:rsidR="00526B80" w:rsidRPr="00E32BD5" w:rsidTr="003B431F">
        <w:trPr>
          <w:cantSplit/>
          <w:trHeight w:val="1430"/>
          <w:jc w:val="center"/>
        </w:trPr>
        <w:tc>
          <w:tcPr>
            <w:tcW w:w="255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lastRenderedPageBreak/>
              <w:t xml:space="preserve">3.2. </w:t>
            </w:r>
          </w:p>
        </w:tc>
        <w:tc>
          <w:tcPr>
            <w:tcW w:w="473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sz w:val="20"/>
                <w:szCs w:val="20"/>
              </w:rPr>
              <w:t>Содержание ливневой канализации.</w:t>
            </w:r>
          </w:p>
        </w:tc>
        <w:tc>
          <w:tcPr>
            <w:tcW w:w="472" w:type="pct"/>
            <w:shd w:val="clear" w:color="auto" w:fill="FFFFFF"/>
          </w:tcPr>
          <w:p w:rsidR="00526B80" w:rsidRPr="00E13FDB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Администрация Егорлыкского сельского поселения сектор муниципального хозяйства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951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0503</w:t>
            </w:r>
          </w:p>
        </w:tc>
        <w:tc>
          <w:tcPr>
            <w:tcW w:w="189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0710024130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240</w:t>
            </w:r>
          </w:p>
        </w:tc>
        <w:tc>
          <w:tcPr>
            <w:tcW w:w="285" w:type="pct"/>
            <w:shd w:val="clear" w:color="auto" w:fill="FFFFFF"/>
          </w:tcPr>
          <w:p w:rsidR="00AD063E" w:rsidRPr="00053F4F" w:rsidRDefault="003703D7" w:rsidP="00AD063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3082,5</w:t>
            </w:r>
          </w:p>
          <w:p w:rsidR="00526B80" w:rsidRPr="00053F4F" w:rsidRDefault="00526B80" w:rsidP="00AD063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35" w:type="pct"/>
            <w:shd w:val="clear" w:color="auto" w:fill="FFFFFF"/>
          </w:tcPr>
          <w:p w:rsidR="00526B80" w:rsidRPr="00053F4F" w:rsidRDefault="00D1376E" w:rsidP="00A16974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298</w:t>
            </w:r>
            <w:r w:rsidR="00526B80" w:rsidRPr="00053F4F">
              <w:rPr>
                <w:rFonts w:ascii="Times New Roman" w:hAnsi="Times New Roman"/>
                <w:kern w:val="2"/>
                <w:sz w:val="20"/>
                <w:szCs w:val="20"/>
              </w:rPr>
              <w:t>,0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26B80" w:rsidRPr="00053F4F" w:rsidRDefault="00B110CE" w:rsidP="00A16974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251,0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26B80" w:rsidRPr="007E3D63" w:rsidRDefault="00214817" w:rsidP="007E3D63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299,2</w:t>
            </w:r>
          </w:p>
        </w:tc>
        <w:tc>
          <w:tcPr>
            <w:tcW w:w="236" w:type="pct"/>
            <w:shd w:val="clear" w:color="auto" w:fill="FFFFFF"/>
          </w:tcPr>
          <w:p w:rsidR="00526B80" w:rsidRPr="007E3D63" w:rsidRDefault="003B431F" w:rsidP="007E3D63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3</w:t>
            </w:r>
            <w:r w:rsidR="00791998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00,0</w:t>
            </w:r>
          </w:p>
        </w:tc>
        <w:tc>
          <w:tcPr>
            <w:tcW w:w="241" w:type="pct"/>
            <w:shd w:val="clear" w:color="auto" w:fill="FFFFFF"/>
          </w:tcPr>
          <w:p w:rsidR="00526B80" w:rsidRPr="003B431F" w:rsidRDefault="003B7D04" w:rsidP="00A16974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313</w:t>
            </w:r>
            <w:r w:rsidR="00791998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,0</w:t>
            </w:r>
          </w:p>
        </w:tc>
        <w:tc>
          <w:tcPr>
            <w:tcW w:w="231" w:type="pct"/>
            <w:shd w:val="clear" w:color="auto" w:fill="FFFFFF"/>
          </w:tcPr>
          <w:p w:rsidR="00526B80" w:rsidRPr="00791998" w:rsidRDefault="003B7D04" w:rsidP="00A16974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323</w:t>
            </w:r>
            <w:r w:rsidR="00791998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,5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216,3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216,3</w:t>
            </w:r>
          </w:p>
        </w:tc>
        <w:tc>
          <w:tcPr>
            <w:tcW w:w="237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216,3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216,3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216,3</w:t>
            </w:r>
          </w:p>
        </w:tc>
        <w:tc>
          <w:tcPr>
            <w:tcW w:w="208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216,3</w:t>
            </w:r>
          </w:p>
        </w:tc>
      </w:tr>
      <w:tr w:rsidR="00526B80" w:rsidRPr="00E32BD5" w:rsidTr="003B431F">
        <w:trPr>
          <w:cantSplit/>
          <w:trHeight w:val="1430"/>
          <w:jc w:val="center"/>
        </w:trPr>
        <w:tc>
          <w:tcPr>
            <w:tcW w:w="255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3.3. </w:t>
            </w:r>
          </w:p>
        </w:tc>
        <w:tc>
          <w:tcPr>
            <w:tcW w:w="473" w:type="pct"/>
            <w:shd w:val="clear" w:color="auto" w:fill="FFFFFF"/>
          </w:tcPr>
          <w:p w:rsidR="00526B80" w:rsidRPr="00E13FDB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sz w:val="20"/>
                <w:szCs w:val="20"/>
                <w:lang w:val="ru-RU"/>
              </w:rPr>
              <w:t>Сбор и вывоз бытового мусора с территории сельского поселения</w:t>
            </w:r>
          </w:p>
        </w:tc>
        <w:tc>
          <w:tcPr>
            <w:tcW w:w="472" w:type="pct"/>
            <w:shd w:val="clear" w:color="auto" w:fill="FFFFFF"/>
          </w:tcPr>
          <w:p w:rsidR="00526B80" w:rsidRPr="00E13FDB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Администрация Егорлыкского сельского поселения сектор муниципального хозяйства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951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0503</w:t>
            </w:r>
          </w:p>
        </w:tc>
        <w:tc>
          <w:tcPr>
            <w:tcW w:w="189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0710024130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240</w:t>
            </w:r>
          </w:p>
        </w:tc>
        <w:tc>
          <w:tcPr>
            <w:tcW w:w="285" w:type="pct"/>
            <w:shd w:val="clear" w:color="auto" w:fill="FFFFFF"/>
          </w:tcPr>
          <w:p w:rsidR="00AD063E" w:rsidRPr="00053F4F" w:rsidRDefault="003703D7" w:rsidP="00AD063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15967,7</w:t>
            </w:r>
          </w:p>
          <w:p w:rsidR="00526B80" w:rsidRPr="00053F4F" w:rsidRDefault="00526B80" w:rsidP="00AD063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35" w:type="pct"/>
            <w:shd w:val="clear" w:color="auto" w:fill="FFFFFF"/>
          </w:tcPr>
          <w:p w:rsidR="00526B80" w:rsidRPr="00053F4F" w:rsidRDefault="00D1376E" w:rsidP="00D1376E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855</w:t>
            </w:r>
            <w:r w:rsidR="00526B80" w:rsidRPr="00053F4F">
              <w:rPr>
                <w:rFonts w:ascii="Times New Roman" w:hAnsi="Times New Roman"/>
                <w:kern w:val="2"/>
                <w:sz w:val="20"/>
                <w:szCs w:val="20"/>
              </w:rPr>
              <w:t>,</w:t>
            </w: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2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26B80" w:rsidRPr="00053F4F" w:rsidRDefault="00B110CE" w:rsidP="00A16974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960,1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26B80" w:rsidRPr="00FB32FC" w:rsidRDefault="00214817" w:rsidP="007E3D63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1119,9</w:t>
            </w:r>
          </w:p>
        </w:tc>
        <w:tc>
          <w:tcPr>
            <w:tcW w:w="236" w:type="pct"/>
            <w:shd w:val="clear" w:color="auto" w:fill="FFFFFF"/>
          </w:tcPr>
          <w:p w:rsidR="00526B80" w:rsidRPr="003B431F" w:rsidRDefault="00791998" w:rsidP="007E3D63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2200,0</w:t>
            </w:r>
          </w:p>
        </w:tc>
        <w:tc>
          <w:tcPr>
            <w:tcW w:w="241" w:type="pct"/>
            <w:shd w:val="clear" w:color="auto" w:fill="FFFFFF"/>
          </w:tcPr>
          <w:p w:rsidR="00526B80" w:rsidRPr="003B431F" w:rsidRDefault="003B7D04" w:rsidP="00A16974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2289</w:t>
            </w:r>
            <w:r w:rsidR="00791998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,0</w:t>
            </w:r>
          </w:p>
        </w:tc>
        <w:tc>
          <w:tcPr>
            <w:tcW w:w="231" w:type="pct"/>
            <w:shd w:val="clear" w:color="auto" w:fill="FFFFFF"/>
          </w:tcPr>
          <w:p w:rsidR="00526B80" w:rsidRPr="00791998" w:rsidRDefault="003B7D04" w:rsidP="00A16974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2378</w:t>
            </w:r>
            <w:r w:rsidR="00791998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,5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1027,5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1027,5</w:t>
            </w:r>
          </w:p>
        </w:tc>
        <w:tc>
          <w:tcPr>
            <w:tcW w:w="237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1027,5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1027,5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1027,5</w:t>
            </w:r>
          </w:p>
        </w:tc>
        <w:tc>
          <w:tcPr>
            <w:tcW w:w="208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1027,5</w:t>
            </w:r>
          </w:p>
        </w:tc>
      </w:tr>
      <w:tr w:rsidR="00526B80" w:rsidRPr="00E32BD5" w:rsidTr="003B431F">
        <w:trPr>
          <w:cantSplit/>
          <w:trHeight w:val="1430"/>
          <w:jc w:val="center"/>
        </w:trPr>
        <w:tc>
          <w:tcPr>
            <w:tcW w:w="255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3.4.</w:t>
            </w:r>
          </w:p>
        </w:tc>
        <w:tc>
          <w:tcPr>
            <w:tcW w:w="473" w:type="pct"/>
            <w:shd w:val="clear" w:color="auto" w:fill="FFFFFF"/>
          </w:tcPr>
          <w:p w:rsidR="00526B80" w:rsidRPr="00E13FDB" w:rsidRDefault="00526B80" w:rsidP="00A1697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sz w:val="20"/>
                <w:szCs w:val="20"/>
                <w:lang w:val="ru-RU"/>
              </w:rPr>
              <w:t>Обработка территории Егорлыкского сельского поселения от клещей и комаров</w:t>
            </w:r>
          </w:p>
        </w:tc>
        <w:tc>
          <w:tcPr>
            <w:tcW w:w="472" w:type="pct"/>
            <w:shd w:val="clear" w:color="auto" w:fill="FFFFFF"/>
          </w:tcPr>
          <w:p w:rsidR="00526B80" w:rsidRPr="00E13FDB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Администрация Егорлыкского сельского поселения сектор муниципального хозяйства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951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0503</w:t>
            </w:r>
          </w:p>
        </w:tc>
        <w:tc>
          <w:tcPr>
            <w:tcW w:w="189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0710024130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240</w:t>
            </w:r>
          </w:p>
        </w:tc>
        <w:tc>
          <w:tcPr>
            <w:tcW w:w="285" w:type="pct"/>
            <w:shd w:val="clear" w:color="auto" w:fill="FFFFFF"/>
          </w:tcPr>
          <w:p w:rsidR="00AD063E" w:rsidRPr="00053F4F" w:rsidRDefault="003703D7" w:rsidP="00AD063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381,4</w:t>
            </w:r>
          </w:p>
          <w:p w:rsidR="00526B80" w:rsidRPr="00053F4F" w:rsidRDefault="00526B80" w:rsidP="00AD063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35" w:type="pct"/>
            <w:shd w:val="clear" w:color="auto" w:fill="FFFFFF"/>
          </w:tcPr>
          <w:p w:rsidR="00526B80" w:rsidRPr="00053F4F" w:rsidRDefault="00D1376E" w:rsidP="00A16974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1</w:t>
            </w:r>
            <w:r w:rsidR="00526B80" w:rsidRPr="00053F4F">
              <w:rPr>
                <w:rFonts w:ascii="Times New Roman" w:hAnsi="Times New Roman"/>
                <w:kern w:val="2"/>
                <w:sz w:val="20"/>
                <w:szCs w:val="20"/>
              </w:rPr>
              <w:t>0,0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26B80" w:rsidRPr="00053F4F" w:rsidRDefault="00B110CE" w:rsidP="00A16974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0,0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26B80" w:rsidRPr="007E3D63" w:rsidRDefault="007F6200" w:rsidP="007E3D63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0,0</w:t>
            </w:r>
          </w:p>
        </w:tc>
        <w:tc>
          <w:tcPr>
            <w:tcW w:w="236" w:type="pct"/>
            <w:shd w:val="clear" w:color="auto" w:fill="FFFFFF"/>
          </w:tcPr>
          <w:p w:rsidR="00526B80" w:rsidRPr="007E3D63" w:rsidRDefault="00791998" w:rsidP="007E3D63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15,0</w:t>
            </w:r>
          </w:p>
        </w:tc>
        <w:tc>
          <w:tcPr>
            <w:tcW w:w="241" w:type="pct"/>
            <w:shd w:val="clear" w:color="auto" w:fill="FFFFFF"/>
          </w:tcPr>
          <w:p w:rsidR="00526B80" w:rsidRPr="003B431F" w:rsidRDefault="003B431F" w:rsidP="00A16974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</w:t>
            </w:r>
            <w:r w:rsidR="00791998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5,6</w:t>
            </w:r>
          </w:p>
        </w:tc>
        <w:tc>
          <w:tcPr>
            <w:tcW w:w="231" w:type="pct"/>
            <w:shd w:val="clear" w:color="auto" w:fill="FFFFFF"/>
          </w:tcPr>
          <w:p w:rsidR="00526B80" w:rsidRPr="00791998" w:rsidRDefault="00791998" w:rsidP="00A16974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16,2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54,1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54,1</w:t>
            </w:r>
          </w:p>
        </w:tc>
        <w:tc>
          <w:tcPr>
            <w:tcW w:w="237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54,1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54,1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54,1</w:t>
            </w:r>
          </w:p>
        </w:tc>
        <w:tc>
          <w:tcPr>
            <w:tcW w:w="208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54,1</w:t>
            </w:r>
          </w:p>
        </w:tc>
      </w:tr>
      <w:tr w:rsidR="00526B80" w:rsidRPr="00E32BD5" w:rsidTr="003B431F">
        <w:trPr>
          <w:cantSplit/>
          <w:trHeight w:val="1430"/>
          <w:jc w:val="center"/>
        </w:trPr>
        <w:tc>
          <w:tcPr>
            <w:tcW w:w="255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3.5. </w:t>
            </w:r>
          </w:p>
        </w:tc>
        <w:tc>
          <w:tcPr>
            <w:tcW w:w="473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sz w:val="20"/>
                <w:szCs w:val="20"/>
              </w:rPr>
              <w:t>Ликвидация несанкционированных свалок</w:t>
            </w:r>
          </w:p>
        </w:tc>
        <w:tc>
          <w:tcPr>
            <w:tcW w:w="472" w:type="pct"/>
            <w:shd w:val="clear" w:color="auto" w:fill="FFFFFF"/>
          </w:tcPr>
          <w:p w:rsidR="00526B80" w:rsidRPr="00E13FDB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Администрация Егорлыкского сельского поселения сектор муниципального хозяйства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951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0503</w:t>
            </w:r>
          </w:p>
        </w:tc>
        <w:tc>
          <w:tcPr>
            <w:tcW w:w="189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0710024130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240</w:t>
            </w:r>
          </w:p>
        </w:tc>
        <w:tc>
          <w:tcPr>
            <w:tcW w:w="285" w:type="pct"/>
            <w:shd w:val="clear" w:color="auto" w:fill="FFFFFF"/>
          </w:tcPr>
          <w:p w:rsidR="00526B80" w:rsidRPr="00053F4F" w:rsidRDefault="003703D7" w:rsidP="00AD063E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5855,8</w:t>
            </w:r>
          </w:p>
        </w:tc>
        <w:tc>
          <w:tcPr>
            <w:tcW w:w="235" w:type="pct"/>
            <w:shd w:val="clear" w:color="auto" w:fill="FFFFFF"/>
          </w:tcPr>
          <w:p w:rsidR="00526B80" w:rsidRPr="00053F4F" w:rsidRDefault="00D1376E" w:rsidP="00D1376E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458</w:t>
            </w:r>
            <w:r w:rsidR="00526B80" w:rsidRPr="00053F4F">
              <w:rPr>
                <w:rFonts w:ascii="Times New Roman" w:hAnsi="Times New Roman"/>
                <w:kern w:val="2"/>
                <w:sz w:val="20"/>
                <w:szCs w:val="20"/>
              </w:rPr>
              <w:t>,</w:t>
            </w: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7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26B80" w:rsidRPr="00053F4F" w:rsidRDefault="008B59C1" w:rsidP="00A16974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618,0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26B80" w:rsidRPr="007E3D63" w:rsidRDefault="00214817" w:rsidP="007E3D63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316,5</w:t>
            </w:r>
          </w:p>
        </w:tc>
        <w:tc>
          <w:tcPr>
            <w:tcW w:w="236" w:type="pct"/>
            <w:shd w:val="clear" w:color="auto" w:fill="FFFFFF"/>
          </w:tcPr>
          <w:p w:rsidR="00526B80" w:rsidRPr="007E3D63" w:rsidRDefault="00791998" w:rsidP="007E3D63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390,0</w:t>
            </w:r>
          </w:p>
        </w:tc>
        <w:tc>
          <w:tcPr>
            <w:tcW w:w="241" w:type="pct"/>
            <w:shd w:val="clear" w:color="auto" w:fill="FFFFFF"/>
          </w:tcPr>
          <w:p w:rsidR="00526B80" w:rsidRPr="00791998" w:rsidRDefault="003B7D04" w:rsidP="00A16974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406</w:t>
            </w:r>
            <w:r w:rsidR="00791998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,6</w:t>
            </w:r>
          </w:p>
        </w:tc>
        <w:tc>
          <w:tcPr>
            <w:tcW w:w="231" w:type="pct"/>
            <w:shd w:val="clear" w:color="auto" w:fill="FFFFFF"/>
          </w:tcPr>
          <w:p w:rsidR="00526B80" w:rsidRPr="00791998" w:rsidRDefault="00791998" w:rsidP="00A16974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421,</w:t>
            </w:r>
            <w:r w:rsidR="003B7D04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2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540,8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540,8</w:t>
            </w:r>
          </w:p>
        </w:tc>
        <w:tc>
          <w:tcPr>
            <w:tcW w:w="237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540,8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540,8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540,8</w:t>
            </w:r>
          </w:p>
        </w:tc>
        <w:tc>
          <w:tcPr>
            <w:tcW w:w="208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540,8</w:t>
            </w:r>
          </w:p>
        </w:tc>
      </w:tr>
      <w:tr w:rsidR="00526B80" w:rsidRPr="00E32BD5" w:rsidTr="003B431F">
        <w:trPr>
          <w:cantSplit/>
          <w:trHeight w:val="1430"/>
          <w:jc w:val="center"/>
        </w:trPr>
        <w:tc>
          <w:tcPr>
            <w:tcW w:w="255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Основное мероприятие 4</w:t>
            </w:r>
          </w:p>
        </w:tc>
        <w:tc>
          <w:tcPr>
            <w:tcW w:w="473" w:type="pct"/>
            <w:shd w:val="clear" w:color="auto" w:fill="FFFFFF"/>
          </w:tcPr>
          <w:p w:rsidR="00526B80" w:rsidRPr="00E13FDB" w:rsidRDefault="00526B80" w:rsidP="00A1697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Организация сбора, временного хранения, транспортировки и утилизации ртутьсодержащих ламп</w:t>
            </w:r>
          </w:p>
        </w:tc>
        <w:tc>
          <w:tcPr>
            <w:tcW w:w="472" w:type="pct"/>
            <w:shd w:val="clear" w:color="auto" w:fill="FFFFFF"/>
          </w:tcPr>
          <w:p w:rsidR="00526B80" w:rsidRPr="00E13FDB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Администрация Егорлыкского сельского поселения сектор муниципального хозяйства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951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0503</w:t>
            </w:r>
          </w:p>
        </w:tc>
        <w:tc>
          <w:tcPr>
            <w:tcW w:w="189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0710024300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240</w:t>
            </w:r>
          </w:p>
        </w:tc>
        <w:tc>
          <w:tcPr>
            <w:tcW w:w="285" w:type="pct"/>
            <w:shd w:val="clear" w:color="auto" w:fill="FFFFFF"/>
          </w:tcPr>
          <w:p w:rsidR="00526B80" w:rsidRPr="00053F4F" w:rsidRDefault="00F65310" w:rsidP="00990F0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751,8</w:t>
            </w:r>
          </w:p>
        </w:tc>
        <w:tc>
          <w:tcPr>
            <w:tcW w:w="235" w:type="pct"/>
            <w:shd w:val="clear" w:color="auto" w:fill="FFFFFF"/>
          </w:tcPr>
          <w:p w:rsidR="00526B80" w:rsidRPr="00053F4F" w:rsidRDefault="00D1376E" w:rsidP="00A16974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36</w:t>
            </w:r>
            <w:r w:rsidR="00526B80" w:rsidRPr="00053F4F">
              <w:rPr>
                <w:rFonts w:ascii="Times New Roman" w:hAnsi="Times New Roman"/>
                <w:kern w:val="2"/>
                <w:sz w:val="20"/>
                <w:szCs w:val="20"/>
              </w:rPr>
              <w:t>,0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26B80" w:rsidRPr="00053F4F" w:rsidRDefault="00B110CE" w:rsidP="00A16974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39,5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26B80" w:rsidRPr="00163BFC" w:rsidRDefault="007F6200" w:rsidP="00163BFC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39,5</w:t>
            </w:r>
          </w:p>
        </w:tc>
        <w:tc>
          <w:tcPr>
            <w:tcW w:w="236" w:type="pct"/>
            <w:shd w:val="clear" w:color="auto" w:fill="FFFFFF"/>
          </w:tcPr>
          <w:p w:rsidR="00526B80" w:rsidRPr="00406F7C" w:rsidRDefault="002D1C46" w:rsidP="0069363C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241" w:type="pct"/>
            <w:shd w:val="clear" w:color="auto" w:fill="FFFFFF"/>
          </w:tcPr>
          <w:p w:rsidR="00526B80" w:rsidRPr="00406F7C" w:rsidRDefault="002D1C46" w:rsidP="00A16974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104,0</w:t>
            </w:r>
          </w:p>
        </w:tc>
        <w:tc>
          <w:tcPr>
            <w:tcW w:w="231" w:type="pct"/>
            <w:shd w:val="clear" w:color="auto" w:fill="FFFFFF"/>
          </w:tcPr>
          <w:p w:rsidR="00526B80" w:rsidRPr="002D1C46" w:rsidRDefault="002D1C46" w:rsidP="00A16974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108,2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54,1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54,1</w:t>
            </w:r>
          </w:p>
        </w:tc>
        <w:tc>
          <w:tcPr>
            <w:tcW w:w="237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54,1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54,1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54,1</w:t>
            </w:r>
          </w:p>
        </w:tc>
        <w:tc>
          <w:tcPr>
            <w:tcW w:w="208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54,1</w:t>
            </w:r>
          </w:p>
        </w:tc>
      </w:tr>
      <w:tr w:rsidR="00526B80" w:rsidRPr="00E32BD5" w:rsidTr="003B431F">
        <w:trPr>
          <w:cantSplit/>
          <w:trHeight w:val="1430"/>
          <w:jc w:val="center"/>
        </w:trPr>
        <w:tc>
          <w:tcPr>
            <w:tcW w:w="255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Основное мероприятие 5</w:t>
            </w:r>
          </w:p>
        </w:tc>
        <w:tc>
          <w:tcPr>
            <w:tcW w:w="473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sz w:val="20"/>
                <w:szCs w:val="20"/>
              </w:rPr>
              <w:t>Создание зон отдыха</w:t>
            </w:r>
          </w:p>
        </w:tc>
        <w:tc>
          <w:tcPr>
            <w:tcW w:w="472" w:type="pct"/>
            <w:shd w:val="clear" w:color="auto" w:fill="FFFFFF"/>
          </w:tcPr>
          <w:p w:rsidR="00526B80" w:rsidRPr="00E13FDB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Администрация Егорлыкского сельского поселения сектор муниципального хозяйства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951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0503</w:t>
            </w:r>
          </w:p>
        </w:tc>
        <w:tc>
          <w:tcPr>
            <w:tcW w:w="189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0710024140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240</w:t>
            </w:r>
          </w:p>
        </w:tc>
        <w:tc>
          <w:tcPr>
            <w:tcW w:w="285" w:type="pct"/>
            <w:shd w:val="clear" w:color="auto" w:fill="FFFFFF"/>
          </w:tcPr>
          <w:p w:rsidR="00526B80" w:rsidRPr="00E32BD5" w:rsidRDefault="00191AAA" w:rsidP="00747D1F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198</w:t>
            </w:r>
            <w:r w:rsidR="00AC5F6F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2</w:t>
            </w:r>
            <w:r w:rsidR="00AC5F6F"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,</w:t>
            </w:r>
            <w:r w:rsidR="007F6200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5</w:t>
            </w:r>
          </w:p>
        </w:tc>
        <w:tc>
          <w:tcPr>
            <w:tcW w:w="235" w:type="pct"/>
            <w:shd w:val="clear" w:color="auto" w:fill="FFFFFF"/>
          </w:tcPr>
          <w:p w:rsidR="00526B80" w:rsidRPr="00D1376E" w:rsidRDefault="00D1376E" w:rsidP="00D1376E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1932</w:t>
            </w:r>
            <w:r w:rsidR="00526B80"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8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26B80" w:rsidRPr="00E32BD5" w:rsidRDefault="00BF182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0</w:t>
            </w:r>
            <w:r w:rsidR="00526B80"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,0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26B80" w:rsidRPr="00FB32FC" w:rsidRDefault="007F6200" w:rsidP="00993EA8">
            <w:pPr>
              <w:jc w:val="center"/>
              <w:rPr>
                <w:rFonts w:ascii="Times New Roman" w:hAnsi="Times New Roman"/>
                <w:color w:val="FF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FF0000"/>
                <w:kern w:val="2"/>
                <w:sz w:val="20"/>
                <w:szCs w:val="20"/>
                <w:lang w:val="ru-RU"/>
              </w:rPr>
              <w:t>49,7</w:t>
            </w:r>
          </w:p>
        </w:tc>
        <w:tc>
          <w:tcPr>
            <w:tcW w:w="236" w:type="pct"/>
            <w:shd w:val="clear" w:color="auto" w:fill="FFFFFF"/>
          </w:tcPr>
          <w:p w:rsidR="00526B80" w:rsidRPr="00993EA8" w:rsidRDefault="002D1C46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0,0</w:t>
            </w:r>
          </w:p>
        </w:tc>
        <w:tc>
          <w:tcPr>
            <w:tcW w:w="241" w:type="pct"/>
            <w:shd w:val="clear" w:color="auto" w:fill="FFFFFF"/>
          </w:tcPr>
          <w:p w:rsidR="00526B80" w:rsidRPr="00406F7C" w:rsidRDefault="002D1C46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0,0</w:t>
            </w:r>
          </w:p>
        </w:tc>
        <w:tc>
          <w:tcPr>
            <w:tcW w:w="231" w:type="pct"/>
            <w:shd w:val="clear" w:color="auto" w:fill="FFFFFF"/>
          </w:tcPr>
          <w:p w:rsidR="00526B80" w:rsidRPr="002D1C46" w:rsidRDefault="002D1C46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0,0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-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-</w:t>
            </w:r>
          </w:p>
        </w:tc>
        <w:tc>
          <w:tcPr>
            <w:tcW w:w="237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-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-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-</w:t>
            </w:r>
          </w:p>
        </w:tc>
        <w:tc>
          <w:tcPr>
            <w:tcW w:w="208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-</w:t>
            </w:r>
          </w:p>
        </w:tc>
      </w:tr>
      <w:tr w:rsidR="00526B80" w:rsidRPr="00E32BD5" w:rsidTr="003B431F">
        <w:trPr>
          <w:cantSplit/>
          <w:trHeight w:val="1474"/>
          <w:jc w:val="center"/>
        </w:trPr>
        <w:tc>
          <w:tcPr>
            <w:tcW w:w="255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lastRenderedPageBreak/>
              <w:t xml:space="preserve">Основное мероприятие 6 </w:t>
            </w:r>
          </w:p>
        </w:tc>
        <w:tc>
          <w:tcPr>
            <w:tcW w:w="473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472" w:type="pct"/>
            <w:shd w:val="clear" w:color="auto" w:fill="FFFFFF"/>
          </w:tcPr>
          <w:p w:rsidR="00526B80" w:rsidRPr="00E13FDB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Администрация Егорлыкского сельского поселения сектор муниципального хозяйства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951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0503</w:t>
            </w:r>
          </w:p>
        </w:tc>
        <w:tc>
          <w:tcPr>
            <w:tcW w:w="189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0710024320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240</w:t>
            </w:r>
          </w:p>
        </w:tc>
        <w:tc>
          <w:tcPr>
            <w:tcW w:w="285" w:type="pct"/>
            <w:shd w:val="clear" w:color="auto" w:fill="FFFFFF"/>
          </w:tcPr>
          <w:p w:rsidR="00526B80" w:rsidRPr="00AC5F6F" w:rsidRDefault="00F65310" w:rsidP="00747D1F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31424,8</w:t>
            </w:r>
          </w:p>
        </w:tc>
        <w:tc>
          <w:tcPr>
            <w:tcW w:w="235" w:type="pct"/>
            <w:shd w:val="clear" w:color="auto" w:fill="FFFFFF"/>
          </w:tcPr>
          <w:p w:rsidR="00526B80" w:rsidRPr="00D1376E" w:rsidRDefault="00526B80" w:rsidP="00D1376E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</w:t>
            </w:r>
            <w:r w:rsidR="00D1376E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505</w:t>
            </w: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,</w:t>
            </w:r>
            <w:r w:rsidR="00D1376E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3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26B80" w:rsidRPr="00C93703" w:rsidRDefault="00C93703" w:rsidP="00D40868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1944,5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26B80" w:rsidRPr="003C2E59" w:rsidRDefault="000A0CE8" w:rsidP="00F62BBE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3438,7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2D1C46" w:rsidP="00F62BBE"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3278,0</w:t>
            </w:r>
          </w:p>
        </w:tc>
        <w:tc>
          <w:tcPr>
            <w:tcW w:w="241" w:type="pct"/>
            <w:shd w:val="clear" w:color="auto" w:fill="FFFFFF"/>
          </w:tcPr>
          <w:p w:rsidR="00526B80" w:rsidRPr="00406F7C" w:rsidRDefault="002D1C46" w:rsidP="00A16974">
            <w:pPr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3409,0</w:t>
            </w:r>
          </w:p>
        </w:tc>
        <w:tc>
          <w:tcPr>
            <w:tcW w:w="231" w:type="pct"/>
            <w:shd w:val="clear" w:color="auto" w:fill="FFFFFF"/>
          </w:tcPr>
          <w:p w:rsidR="00526B80" w:rsidRPr="002D1C46" w:rsidRDefault="002D1C46" w:rsidP="00A16974">
            <w:pPr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3545,5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2217,3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2217,3</w:t>
            </w:r>
          </w:p>
        </w:tc>
        <w:tc>
          <w:tcPr>
            <w:tcW w:w="237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2217,3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2217,3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2217,3</w:t>
            </w:r>
          </w:p>
        </w:tc>
        <w:tc>
          <w:tcPr>
            <w:tcW w:w="208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2217,3</w:t>
            </w:r>
          </w:p>
        </w:tc>
      </w:tr>
      <w:tr w:rsidR="00526B80" w:rsidRPr="00E32BD5" w:rsidTr="003B431F">
        <w:trPr>
          <w:cantSplit/>
          <w:trHeight w:val="1430"/>
          <w:jc w:val="center"/>
        </w:trPr>
        <w:tc>
          <w:tcPr>
            <w:tcW w:w="255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Подпрограмма</w:t>
            </w:r>
          </w:p>
        </w:tc>
        <w:tc>
          <w:tcPr>
            <w:tcW w:w="473" w:type="pct"/>
            <w:shd w:val="clear" w:color="auto" w:fill="FFFFFF"/>
          </w:tcPr>
          <w:p w:rsidR="00526B80" w:rsidRPr="00E13FDB" w:rsidRDefault="00526B80" w:rsidP="00A16974">
            <w:pPr>
              <w:rPr>
                <w:rFonts w:ascii="Times New Roman" w:hAnsi="Times New Roman"/>
                <w:b/>
                <w:bCs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«Содержание и восстановление сетей наружного освещения Егорлыкского сельского поселения»</w:t>
            </w:r>
          </w:p>
        </w:tc>
        <w:tc>
          <w:tcPr>
            <w:tcW w:w="472" w:type="pct"/>
            <w:shd w:val="clear" w:color="auto" w:fill="FFFFFF"/>
          </w:tcPr>
          <w:p w:rsidR="00526B80" w:rsidRPr="00E13FDB" w:rsidRDefault="00526B80" w:rsidP="00A16974">
            <w:pP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Администрация Егорлыкского сельского поселения сектор муниципального хозяйства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951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0503</w:t>
            </w:r>
          </w:p>
        </w:tc>
        <w:tc>
          <w:tcPr>
            <w:tcW w:w="189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0720000000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240</w:t>
            </w:r>
          </w:p>
        </w:tc>
        <w:tc>
          <w:tcPr>
            <w:tcW w:w="285" w:type="pct"/>
            <w:shd w:val="clear" w:color="auto" w:fill="FFFFFF"/>
          </w:tcPr>
          <w:p w:rsidR="00526B80" w:rsidRPr="001672DD" w:rsidRDefault="00724E8B" w:rsidP="008C5FF9">
            <w:pPr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132848,2</w:t>
            </w:r>
          </w:p>
        </w:tc>
        <w:tc>
          <w:tcPr>
            <w:tcW w:w="235" w:type="pct"/>
            <w:shd w:val="clear" w:color="auto" w:fill="FFFFFF"/>
          </w:tcPr>
          <w:p w:rsidR="00526B80" w:rsidRPr="00E32BD5" w:rsidRDefault="00526B80" w:rsidP="00D1376E">
            <w:pPr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12</w:t>
            </w:r>
            <w:r w:rsidR="00D1376E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835</w:t>
            </w:r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,4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26B80" w:rsidRPr="00C93703" w:rsidRDefault="00C93703" w:rsidP="00BF1820">
            <w:pPr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12061,6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26B80" w:rsidRPr="00800BAD" w:rsidRDefault="000A0CE8" w:rsidP="00F62BBE">
            <w:pPr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8038,9</w:t>
            </w:r>
          </w:p>
        </w:tc>
        <w:tc>
          <w:tcPr>
            <w:tcW w:w="236" w:type="pct"/>
            <w:shd w:val="clear" w:color="auto" w:fill="FFFFFF"/>
          </w:tcPr>
          <w:p w:rsidR="00526B80" w:rsidRPr="00406F7C" w:rsidRDefault="00AE29C3" w:rsidP="00F62BBE">
            <w:pPr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4114,5</w:t>
            </w:r>
          </w:p>
        </w:tc>
        <w:tc>
          <w:tcPr>
            <w:tcW w:w="241" w:type="pct"/>
            <w:shd w:val="clear" w:color="auto" w:fill="FFFFFF"/>
          </w:tcPr>
          <w:p w:rsidR="00526B80" w:rsidRPr="00406F7C" w:rsidRDefault="00AE29C3" w:rsidP="00A16974">
            <w:pPr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4280,0</w:t>
            </w:r>
          </w:p>
        </w:tc>
        <w:tc>
          <w:tcPr>
            <w:tcW w:w="231" w:type="pct"/>
            <w:shd w:val="clear" w:color="auto" w:fill="FFFFFF"/>
          </w:tcPr>
          <w:p w:rsidR="00526B80" w:rsidRPr="00AE29C3" w:rsidRDefault="00AE29C3" w:rsidP="00A16974">
            <w:pPr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4450,0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  <w:tc>
          <w:tcPr>
            <w:tcW w:w="237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  <w:tc>
          <w:tcPr>
            <w:tcW w:w="208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</w:tr>
      <w:tr w:rsidR="00526B80" w:rsidRPr="00E32BD5" w:rsidTr="003B431F">
        <w:trPr>
          <w:cantSplit/>
          <w:trHeight w:val="1430"/>
          <w:jc w:val="center"/>
        </w:trPr>
        <w:tc>
          <w:tcPr>
            <w:tcW w:w="255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Основное мероприятие 1</w:t>
            </w:r>
          </w:p>
        </w:tc>
        <w:tc>
          <w:tcPr>
            <w:tcW w:w="473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</w:rPr>
              <w:t>Содержание сети уличного освещения</w:t>
            </w:r>
          </w:p>
        </w:tc>
        <w:tc>
          <w:tcPr>
            <w:tcW w:w="472" w:type="pct"/>
            <w:shd w:val="clear" w:color="auto" w:fill="FFFFFF"/>
          </w:tcPr>
          <w:p w:rsidR="00526B80" w:rsidRPr="00E13FDB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Администрация Егорлыкского сельского поселения сектор муниципального хозяйства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951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0503</w:t>
            </w:r>
          </w:p>
        </w:tc>
        <w:tc>
          <w:tcPr>
            <w:tcW w:w="189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0720024100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240</w:t>
            </w:r>
          </w:p>
        </w:tc>
        <w:tc>
          <w:tcPr>
            <w:tcW w:w="285" w:type="pct"/>
            <w:shd w:val="clear" w:color="auto" w:fill="FFFFFF"/>
          </w:tcPr>
          <w:p w:rsidR="00526B80" w:rsidRPr="001672DD" w:rsidRDefault="0022031A" w:rsidP="006531E0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2504,3</w:t>
            </w:r>
          </w:p>
        </w:tc>
        <w:tc>
          <w:tcPr>
            <w:tcW w:w="235" w:type="pct"/>
            <w:shd w:val="clear" w:color="auto" w:fill="FFFFFF"/>
          </w:tcPr>
          <w:p w:rsidR="00526B80" w:rsidRPr="00D1376E" w:rsidRDefault="00526B80" w:rsidP="00D1376E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</w:t>
            </w:r>
            <w:r w:rsidR="00D1376E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17</w:t>
            </w: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,</w:t>
            </w:r>
            <w:r w:rsidR="00D1376E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26B80" w:rsidRPr="008B59C1" w:rsidRDefault="008B59C1" w:rsidP="00D40868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198,4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26B80" w:rsidRPr="00800BAD" w:rsidRDefault="000A0CE8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166,7</w:t>
            </w:r>
          </w:p>
        </w:tc>
        <w:tc>
          <w:tcPr>
            <w:tcW w:w="236" w:type="pct"/>
            <w:shd w:val="clear" w:color="auto" w:fill="FFFFFF"/>
          </w:tcPr>
          <w:p w:rsidR="00526B80" w:rsidRPr="00AE29C3" w:rsidRDefault="00AE29C3" w:rsidP="00A16974">
            <w:pPr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200,0</w:t>
            </w:r>
          </w:p>
        </w:tc>
        <w:tc>
          <w:tcPr>
            <w:tcW w:w="241" w:type="pct"/>
            <w:shd w:val="clear" w:color="auto" w:fill="FFFFFF"/>
          </w:tcPr>
          <w:p w:rsidR="00526B80" w:rsidRPr="00AE29C3" w:rsidRDefault="00AE29C3" w:rsidP="00A16974">
            <w:pPr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208,0</w:t>
            </w:r>
          </w:p>
        </w:tc>
        <w:tc>
          <w:tcPr>
            <w:tcW w:w="231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216,3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216,3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216,3</w:t>
            </w:r>
          </w:p>
        </w:tc>
        <w:tc>
          <w:tcPr>
            <w:tcW w:w="237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216,3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216,3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216,3</w:t>
            </w:r>
          </w:p>
        </w:tc>
        <w:tc>
          <w:tcPr>
            <w:tcW w:w="208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216,3</w:t>
            </w:r>
          </w:p>
        </w:tc>
      </w:tr>
      <w:tr w:rsidR="00526B80" w:rsidRPr="00E32BD5" w:rsidTr="003B431F">
        <w:trPr>
          <w:cantSplit/>
          <w:trHeight w:val="1430"/>
          <w:jc w:val="center"/>
        </w:trPr>
        <w:tc>
          <w:tcPr>
            <w:tcW w:w="255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Основное мероприятие 2</w:t>
            </w:r>
          </w:p>
        </w:tc>
        <w:tc>
          <w:tcPr>
            <w:tcW w:w="473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</w:rPr>
              <w:t>Оплата потребленной электроэнергии</w:t>
            </w:r>
          </w:p>
        </w:tc>
        <w:tc>
          <w:tcPr>
            <w:tcW w:w="472" w:type="pct"/>
            <w:shd w:val="clear" w:color="auto" w:fill="FFFFFF"/>
          </w:tcPr>
          <w:p w:rsidR="00526B80" w:rsidRPr="00E13FDB" w:rsidRDefault="00526B80" w:rsidP="00A16974">
            <w:pP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Администрация Егорлыкского сельского поселения сектор муниципального хозяйства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951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0503</w:t>
            </w:r>
          </w:p>
        </w:tc>
        <w:tc>
          <w:tcPr>
            <w:tcW w:w="189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0720024100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240</w:t>
            </w:r>
          </w:p>
        </w:tc>
        <w:tc>
          <w:tcPr>
            <w:tcW w:w="285" w:type="pct"/>
            <w:shd w:val="clear" w:color="auto" w:fill="FFFFFF"/>
          </w:tcPr>
          <w:p w:rsidR="00526B80" w:rsidRPr="001672DD" w:rsidRDefault="0022031A" w:rsidP="008C5FF9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129445,4</w:t>
            </w:r>
          </w:p>
        </w:tc>
        <w:tc>
          <w:tcPr>
            <w:tcW w:w="235" w:type="pct"/>
            <w:shd w:val="clear" w:color="auto" w:fill="FFFFFF"/>
          </w:tcPr>
          <w:p w:rsidR="00526B80" w:rsidRPr="00D1376E" w:rsidRDefault="00526B80" w:rsidP="00D1376E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12</w:t>
            </w:r>
            <w:r w:rsidR="00D1376E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498</w:t>
            </w: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,</w:t>
            </w:r>
            <w:r w:rsidR="00D1376E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6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26B80" w:rsidRPr="008B59C1" w:rsidRDefault="008B59C1" w:rsidP="008C5FF9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11863,2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26B80" w:rsidRPr="00800BAD" w:rsidRDefault="000A0CE8" w:rsidP="006531E0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7872,2</w:t>
            </w:r>
          </w:p>
        </w:tc>
        <w:tc>
          <w:tcPr>
            <w:tcW w:w="236" w:type="pct"/>
            <w:shd w:val="clear" w:color="auto" w:fill="FFFFFF"/>
          </w:tcPr>
          <w:p w:rsidR="00526B80" w:rsidRPr="00406F7C" w:rsidRDefault="00AE29C3" w:rsidP="006531E0">
            <w:pPr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3914,5</w:t>
            </w:r>
          </w:p>
        </w:tc>
        <w:tc>
          <w:tcPr>
            <w:tcW w:w="241" w:type="pct"/>
            <w:shd w:val="clear" w:color="auto" w:fill="FFFFFF"/>
          </w:tcPr>
          <w:p w:rsidR="00526B80" w:rsidRPr="00406F7C" w:rsidRDefault="00AE29C3" w:rsidP="00A16974">
            <w:pPr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4072,0</w:t>
            </w:r>
          </w:p>
        </w:tc>
        <w:tc>
          <w:tcPr>
            <w:tcW w:w="231" w:type="pct"/>
            <w:shd w:val="clear" w:color="auto" w:fill="FFFFFF"/>
          </w:tcPr>
          <w:p w:rsidR="00526B80" w:rsidRPr="00AE29C3" w:rsidRDefault="00AE29C3" w:rsidP="00A16974">
            <w:pPr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4233,7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14165,2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14165,2</w:t>
            </w:r>
          </w:p>
        </w:tc>
        <w:tc>
          <w:tcPr>
            <w:tcW w:w="237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14165,2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14165,2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14165,2</w:t>
            </w:r>
          </w:p>
        </w:tc>
        <w:tc>
          <w:tcPr>
            <w:tcW w:w="208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14165,2</w:t>
            </w:r>
          </w:p>
        </w:tc>
      </w:tr>
      <w:tr w:rsidR="00526B80" w:rsidRPr="00E32BD5" w:rsidTr="003B431F">
        <w:trPr>
          <w:cantSplit/>
          <w:trHeight w:val="2022"/>
          <w:jc w:val="center"/>
        </w:trPr>
        <w:tc>
          <w:tcPr>
            <w:tcW w:w="255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Основное мероприятие 3</w:t>
            </w:r>
          </w:p>
        </w:tc>
        <w:tc>
          <w:tcPr>
            <w:tcW w:w="473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kern w:val="2"/>
                <w:sz w:val="20"/>
                <w:szCs w:val="20"/>
              </w:rPr>
              <w:t>Приобретение электротоваров</w:t>
            </w:r>
          </w:p>
        </w:tc>
        <w:tc>
          <w:tcPr>
            <w:tcW w:w="472" w:type="pct"/>
            <w:shd w:val="clear" w:color="auto" w:fill="FFFFFF"/>
          </w:tcPr>
          <w:p w:rsidR="00526B80" w:rsidRPr="00E13FDB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Администрация Егорлыкского сельского поселения сектор муниципального хозяйства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951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0503</w:t>
            </w:r>
          </w:p>
        </w:tc>
        <w:tc>
          <w:tcPr>
            <w:tcW w:w="189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0720024100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240</w:t>
            </w:r>
          </w:p>
        </w:tc>
        <w:tc>
          <w:tcPr>
            <w:tcW w:w="285" w:type="pct"/>
            <w:shd w:val="clear" w:color="auto" w:fill="FFFFFF"/>
          </w:tcPr>
          <w:p w:rsidR="00526B80" w:rsidRPr="001672DD" w:rsidRDefault="0022031A" w:rsidP="006531E0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898,5</w:t>
            </w:r>
          </w:p>
        </w:tc>
        <w:tc>
          <w:tcPr>
            <w:tcW w:w="235" w:type="pct"/>
            <w:shd w:val="clear" w:color="auto" w:fill="FFFFFF"/>
          </w:tcPr>
          <w:p w:rsidR="00526B80" w:rsidRPr="00D1376E" w:rsidRDefault="00526B80" w:rsidP="00D1376E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</w:t>
            </w:r>
            <w:r w:rsidR="00D1376E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19</w:t>
            </w: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,</w:t>
            </w:r>
            <w:r w:rsidR="00D1376E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7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26B80" w:rsidRPr="00D40868" w:rsidRDefault="003B431F" w:rsidP="00D40868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0</w:t>
            </w:r>
            <w:r w:rsidR="00406F7C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,0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26B80" w:rsidRPr="00374E50" w:rsidRDefault="003B431F" w:rsidP="00A1697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74E50"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  <w:r w:rsidR="00406F7C" w:rsidRPr="00374E50">
              <w:rPr>
                <w:rFonts w:ascii="Times New Roman" w:hAnsi="Times New Roman"/>
                <w:sz w:val="20"/>
                <w:szCs w:val="20"/>
                <w:lang w:val="ru-RU"/>
              </w:rPr>
              <w:t>,0</w:t>
            </w:r>
          </w:p>
        </w:tc>
        <w:tc>
          <w:tcPr>
            <w:tcW w:w="236" w:type="pct"/>
            <w:shd w:val="clear" w:color="auto" w:fill="FFFFFF"/>
          </w:tcPr>
          <w:p w:rsidR="00526B80" w:rsidRPr="00AE29C3" w:rsidRDefault="00AE29C3" w:rsidP="00A16974">
            <w:pPr>
              <w:rPr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0,0</w:t>
            </w:r>
          </w:p>
        </w:tc>
        <w:tc>
          <w:tcPr>
            <w:tcW w:w="241" w:type="pct"/>
            <w:shd w:val="clear" w:color="auto" w:fill="FFFFFF"/>
          </w:tcPr>
          <w:p w:rsidR="00526B80" w:rsidRPr="00406F7C" w:rsidRDefault="00AE29C3" w:rsidP="00A16974">
            <w:pPr>
              <w:rPr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0,0</w:t>
            </w:r>
          </w:p>
        </w:tc>
        <w:tc>
          <w:tcPr>
            <w:tcW w:w="231" w:type="pct"/>
            <w:shd w:val="clear" w:color="auto" w:fill="FFFFFF"/>
          </w:tcPr>
          <w:p w:rsidR="00526B80" w:rsidRPr="00AE29C3" w:rsidRDefault="00AE29C3" w:rsidP="00A16974">
            <w:pPr>
              <w:rPr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0,0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sz w:val="20"/>
                <w:szCs w:val="20"/>
              </w:rPr>
              <w:t>129,8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sz w:val="20"/>
                <w:szCs w:val="20"/>
              </w:rPr>
              <w:t>129,8</w:t>
            </w:r>
          </w:p>
        </w:tc>
        <w:tc>
          <w:tcPr>
            <w:tcW w:w="237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sz w:val="20"/>
                <w:szCs w:val="20"/>
              </w:rPr>
              <w:t>129,8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sz w:val="20"/>
                <w:szCs w:val="20"/>
              </w:rPr>
              <w:t>129,8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sz w:val="20"/>
                <w:szCs w:val="20"/>
              </w:rPr>
              <w:t>129,8</w:t>
            </w:r>
          </w:p>
        </w:tc>
        <w:tc>
          <w:tcPr>
            <w:tcW w:w="208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sz w:val="20"/>
                <w:szCs w:val="20"/>
              </w:rPr>
              <w:t>129,8</w:t>
            </w:r>
          </w:p>
        </w:tc>
      </w:tr>
    </w:tbl>
    <w:p w:rsidR="00526B80" w:rsidRDefault="00526B80" w:rsidP="00526B80">
      <w:pPr>
        <w:widowControl w:val="0"/>
        <w:tabs>
          <w:tab w:val="left" w:pos="9610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B45DD1" w:rsidRPr="007A4121" w:rsidRDefault="00526B80" w:rsidP="007A4121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  <w:r w:rsidRPr="004C206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bookmarkStart w:id="4" w:name="Par879"/>
      <w:bookmarkEnd w:id="4"/>
    </w:p>
    <w:p w:rsidR="007A4121" w:rsidRPr="005B1667" w:rsidRDefault="007A4121" w:rsidP="007A4121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B1667">
        <w:rPr>
          <w:rFonts w:ascii="Times New Roman" w:hAnsi="Times New Roman"/>
          <w:sz w:val="28"/>
          <w:szCs w:val="28"/>
          <w:lang w:val="ru-RU"/>
        </w:rPr>
        <w:t xml:space="preserve">Глава Администрации </w:t>
      </w:r>
    </w:p>
    <w:p w:rsidR="00B45DD1" w:rsidRDefault="007A4121" w:rsidP="007A4121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B1667">
        <w:rPr>
          <w:rFonts w:ascii="Times New Roman" w:hAnsi="Times New Roman"/>
          <w:sz w:val="28"/>
          <w:szCs w:val="28"/>
          <w:lang w:val="ru-RU"/>
        </w:rPr>
        <w:t xml:space="preserve">Егорлыкского сельского поселения                                          И.И. </w:t>
      </w:r>
      <w:proofErr w:type="spellStart"/>
      <w:r w:rsidRPr="005B1667">
        <w:rPr>
          <w:rFonts w:ascii="Times New Roman" w:hAnsi="Times New Roman"/>
          <w:sz w:val="28"/>
          <w:szCs w:val="28"/>
          <w:lang w:val="ru-RU"/>
        </w:rPr>
        <w:t>Гулай</w:t>
      </w:r>
      <w:proofErr w:type="spellEnd"/>
      <w:r w:rsidRPr="005B1667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7A4121" w:rsidRPr="007A4121" w:rsidRDefault="007A4121" w:rsidP="007A4121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45DD1" w:rsidRPr="007A4121" w:rsidRDefault="00B45DD1" w:rsidP="00B45DD1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B45DD1" w:rsidRPr="007A4121" w:rsidRDefault="00B45DD1" w:rsidP="00B45DD1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B45DD1" w:rsidRPr="005E402F" w:rsidRDefault="00B45DD1" w:rsidP="00B45DD1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  <w:r w:rsidRPr="005E402F">
        <w:rPr>
          <w:rFonts w:ascii="Times New Roman" w:hAnsi="Times New Roman"/>
          <w:sz w:val="28"/>
          <w:szCs w:val="28"/>
          <w:lang w:val="ru-RU"/>
        </w:rPr>
        <w:lastRenderedPageBreak/>
        <w:t>Приложение 5</w:t>
      </w:r>
    </w:p>
    <w:p w:rsidR="00B45DD1" w:rsidRPr="005E402F" w:rsidRDefault="00B45DD1" w:rsidP="00B45DD1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  <w:r w:rsidRPr="005E402F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к муниципальной программе</w:t>
      </w:r>
    </w:p>
    <w:p w:rsidR="00B45DD1" w:rsidRPr="005E402F" w:rsidRDefault="00B45DD1" w:rsidP="00B45DD1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  <w:r w:rsidRPr="005E402F">
        <w:rPr>
          <w:rFonts w:ascii="Times New Roman" w:hAnsi="Times New Roman"/>
          <w:sz w:val="28"/>
          <w:szCs w:val="28"/>
          <w:lang w:val="ru-RU"/>
        </w:rPr>
        <w:t xml:space="preserve"> «Благоустройство и создание </w:t>
      </w:r>
      <w:proofErr w:type="gramStart"/>
      <w:r w:rsidRPr="005E402F">
        <w:rPr>
          <w:rFonts w:ascii="Times New Roman" w:hAnsi="Times New Roman"/>
          <w:sz w:val="28"/>
          <w:szCs w:val="28"/>
          <w:lang w:val="ru-RU"/>
        </w:rPr>
        <w:t>комфортных</w:t>
      </w:r>
      <w:proofErr w:type="gramEnd"/>
      <w:r w:rsidRPr="005E402F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B45DD1" w:rsidRPr="005E402F" w:rsidRDefault="00B45DD1" w:rsidP="00B45DD1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  <w:r w:rsidRPr="005E402F">
        <w:rPr>
          <w:rFonts w:ascii="Times New Roman" w:hAnsi="Times New Roman"/>
          <w:sz w:val="28"/>
          <w:szCs w:val="28"/>
          <w:lang w:val="ru-RU"/>
        </w:rPr>
        <w:t xml:space="preserve">условий проживания на территории </w:t>
      </w:r>
    </w:p>
    <w:p w:rsidR="00B45DD1" w:rsidRPr="005E402F" w:rsidRDefault="00B45DD1" w:rsidP="000E3AD1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  <w:r w:rsidRPr="005E402F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Егорлыкского сельского поселения»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45DD1" w:rsidRPr="00D0667C" w:rsidRDefault="00B45DD1" w:rsidP="00B45DD1">
      <w:pPr>
        <w:jc w:val="center"/>
        <w:rPr>
          <w:rFonts w:ascii="Times New Roman" w:hAnsi="Times New Roman"/>
          <w:kern w:val="2"/>
        </w:rPr>
      </w:pPr>
      <w:r w:rsidRPr="00D0667C">
        <w:rPr>
          <w:rFonts w:ascii="Times New Roman" w:hAnsi="Times New Roman"/>
          <w:kern w:val="2"/>
        </w:rPr>
        <w:t xml:space="preserve">РАСХОДЫ </w:t>
      </w:r>
    </w:p>
    <w:p w:rsidR="00B45DD1" w:rsidRPr="00E13FDB" w:rsidRDefault="00B45DD1" w:rsidP="00B45DD1">
      <w:pPr>
        <w:jc w:val="center"/>
        <w:rPr>
          <w:rFonts w:ascii="Times New Roman" w:hAnsi="Times New Roman"/>
          <w:kern w:val="2"/>
          <w:lang w:val="ru-RU"/>
        </w:rPr>
      </w:pPr>
      <w:r w:rsidRPr="00E13FDB">
        <w:rPr>
          <w:rFonts w:ascii="Times New Roman" w:hAnsi="Times New Roman"/>
          <w:kern w:val="2"/>
          <w:lang w:val="ru-RU"/>
        </w:rPr>
        <w:t xml:space="preserve">областного и местного бюджетов </w:t>
      </w:r>
    </w:p>
    <w:p w:rsidR="00B45DD1" w:rsidRPr="00E13FDB" w:rsidRDefault="00B45DD1" w:rsidP="00B45DD1">
      <w:pPr>
        <w:jc w:val="center"/>
        <w:rPr>
          <w:rFonts w:ascii="Times New Roman" w:hAnsi="Times New Roman"/>
          <w:kern w:val="2"/>
          <w:lang w:val="ru-RU"/>
        </w:rPr>
      </w:pPr>
      <w:r w:rsidRPr="00E13FDB">
        <w:rPr>
          <w:rFonts w:ascii="Times New Roman" w:hAnsi="Times New Roman"/>
          <w:lang w:val="ru-RU"/>
        </w:rPr>
        <w:t xml:space="preserve">на реализацию муниципальной программы «Благоустройство и создание </w:t>
      </w:r>
      <w:proofErr w:type="gramStart"/>
      <w:r w:rsidRPr="00E13FDB">
        <w:rPr>
          <w:rFonts w:ascii="Times New Roman" w:hAnsi="Times New Roman"/>
          <w:lang w:val="ru-RU"/>
        </w:rPr>
        <w:t>комфортных</w:t>
      </w:r>
      <w:proofErr w:type="gramEnd"/>
    </w:p>
    <w:p w:rsidR="00B45DD1" w:rsidRPr="00E13FDB" w:rsidRDefault="00B45DD1" w:rsidP="00B45DD1">
      <w:pPr>
        <w:widowControl w:val="0"/>
        <w:tabs>
          <w:tab w:val="left" w:pos="9610"/>
        </w:tabs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  <w:r w:rsidRPr="00E13FDB">
        <w:rPr>
          <w:rFonts w:ascii="Times New Roman" w:hAnsi="Times New Roman"/>
          <w:lang w:val="ru-RU"/>
        </w:rPr>
        <w:t>условий проживания на территории Егорлыкского сельского поселения»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A0"/>
      </w:tblPr>
      <w:tblGrid>
        <w:gridCol w:w="1767"/>
        <w:gridCol w:w="2359"/>
        <w:gridCol w:w="1587"/>
        <w:gridCol w:w="878"/>
        <w:gridCol w:w="771"/>
        <w:gridCol w:w="771"/>
        <w:gridCol w:w="765"/>
        <w:gridCol w:w="768"/>
        <w:gridCol w:w="774"/>
        <w:gridCol w:w="774"/>
        <w:gridCol w:w="775"/>
        <w:gridCol w:w="766"/>
        <w:gridCol w:w="766"/>
        <w:gridCol w:w="766"/>
        <w:gridCol w:w="766"/>
        <w:gridCol w:w="764"/>
      </w:tblGrid>
      <w:tr w:rsidR="00B45DD1" w:rsidRPr="005F4B4D" w:rsidTr="000E3AD1">
        <w:trPr>
          <w:jc w:val="center"/>
        </w:trPr>
        <w:tc>
          <w:tcPr>
            <w:tcW w:w="559" w:type="pct"/>
            <w:vMerge w:val="restar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Статус</w:t>
            </w:r>
            <w:proofErr w:type="spellEnd"/>
          </w:p>
        </w:tc>
        <w:tc>
          <w:tcPr>
            <w:tcW w:w="746" w:type="pct"/>
            <w:vMerge w:val="restar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Наименование  муниципальной программы, подпрограммы </w:t>
            </w:r>
          </w:p>
        </w:tc>
        <w:tc>
          <w:tcPr>
            <w:tcW w:w="502" w:type="pct"/>
            <w:vMerge w:val="restart"/>
          </w:tcPr>
          <w:p w:rsidR="00B45DD1" w:rsidRPr="00E32BD5" w:rsidRDefault="00B45DD1" w:rsidP="00A16974">
            <w:pPr>
              <w:ind w:hanging="108"/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Ответственный исполнитель,  соисполнители</w:t>
            </w:r>
          </w:p>
        </w:tc>
        <w:tc>
          <w:tcPr>
            <w:tcW w:w="3194" w:type="pct"/>
            <w:gridSpan w:val="13"/>
          </w:tcPr>
          <w:p w:rsidR="00B45DD1" w:rsidRPr="00E13FDB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lang w:val="ru-RU"/>
              </w:rPr>
              <w:t>Объем расходов (тыс. рублей), годы</w:t>
            </w:r>
          </w:p>
        </w:tc>
      </w:tr>
      <w:tr w:rsidR="00B45DD1" w:rsidRPr="00E32BD5" w:rsidTr="002B1715">
        <w:trPr>
          <w:jc w:val="center"/>
        </w:trPr>
        <w:tc>
          <w:tcPr>
            <w:tcW w:w="559" w:type="pct"/>
            <w:vMerge/>
          </w:tcPr>
          <w:p w:rsidR="00B45DD1" w:rsidRPr="00E13FDB" w:rsidRDefault="00B45DD1" w:rsidP="00A16974">
            <w:pPr>
              <w:rPr>
                <w:rFonts w:ascii="Times New Roman" w:hAnsi="Times New Roman"/>
                <w:color w:val="000000"/>
                <w:kern w:val="2"/>
                <w:lang w:val="ru-RU"/>
              </w:rPr>
            </w:pPr>
          </w:p>
        </w:tc>
        <w:tc>
          <w:tcPr>
            <w:tcW w:w="746" w:type="pct"/>
            <w:vMerge/>
          </w:tcPr>
          <w:p w:rsidR="00B45DD1" w:rsidRPr="00E13FDB" w:rsidRDefault="00B45DD1" w:rsidP="00A16974">
            <w:pPr>
              <w:rPr>
                <w:rFonts w:ascii="Times New Roman" w:hAnsi="Times New Roman"/>
                <w:color w:val="000000"/>
                <w:kern w:val="2"/>
                <w:lang w:val="ru-RU"/>
              </w:rPr>
            </w:pPr>
          </w:p>
        </w:tc>
        <w:tc>
          <w:tcPr>
            <w:tcW w:w="502" w:type="pct"/>
            <w:vMerge/>
          </w:tcPr>
          <w:p w:rsidR="00B45DD1" w:rsidRPr="00E13FDB" w:rsidRDefault="00B45DD1" w:rsidP="00A16974">
            <w:pPr>
              <w:rPr>
                <w:rFonts w:ascii="Times New Roman" w:hAnsi="Times New Roman"/>
                <w:color w:val="000000"/>
                <w:kern w:val="2"/>
                <w:lang w:val="ru-RU"/>
              </w:rPr>
            </w:pPr>
          </w:p>
        </w:tc>
        <w:tc>
          <w:tcPr>
            <w:tcW w:w="278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всего</w:t>
            </w:r>
            <w:proofErr w:type="spellEnd"/>
          </w:p>
        </w:tc>
        <w:tc>
          <w:tcPr>
            <w:tcW w:w="244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2019 </w:t>
            </w:r>
          </w:p>
        </w:tc>
        <w:tc>
          <w:tcPr>
            <w:tcW w:w="244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2020 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2021 </w:t>
            </w:r>
          </w:p>
        </w:tc>
        <w:tc>
          <w:tcPr>
            <w:tcW w:w="243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2022 </w:t>
            </w:r>
          </w:p>
        </w:tc>
        <w:tc>
          <w:tcPr>
            <w:tcW w:w="245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2023 </w:t>
            </w:r>
          </w:p>
        </w:tc>
        <w:tc>
          <w:tcPr>
            <w:tcW w:w="245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2024 </w:t>
            </w:r>
          </w:p>
        </w:tc>
        <w:tc>
          <w:tcPr>
            <w:tcW w:w="245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2025 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2026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2027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2028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2029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2030</w:t>
            </w:r>
          </w:p>
        </w:tc>
      </w:tr>
      <w:tr w:rsidR="00B45DD1" w:rsidRPr="00E32BD5" w:rsidTr="002B1715">
        <w:trPr>
          <w:tblHeader/>
          <w:jc w:val="center"/>
        </w:trPr>
        <w:tc>
          <w:tcPr>
            <w:tcW w:w="559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1</w:t>
            </w:r>
          </w:p>
        </w:tc>
        <w:tc>
          <w:tcPr>
            <w:tcW w:w="746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2</w:t>
            </w:r>
          </w:p>
        </w:tc>
        <w:tc>
          <w:tcPr>
            <w:tcW w:w="50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3</w:t>
            </w:r>
          </w:p>
        </w:tc>
        <w:tc>
          <w:tcPr>
            <w:tcW w:w="278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4</w:t>
            </w:r>
          </w:p>
        </w:tc>
        <w:tc>
          <w:tcPr>
            <w:tcW w:w="244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5</w:t>
            </w:r>
          </w:p>
        </w:tc>
        <w:tc>
          <w:tcPr>
            <w:tcW w:w="244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6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7</w:t>
            </w:r>
          </w:p>
        </w:tc>
        <w:tc>
          <w:tcPr>
            <w:tcW w:w="243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8</w:t>
            </w:r>
          </w:p>
        </w:tc>
        <w:tc>
          <w:tcPr>
            <w:tcW w:w="245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9</w:t>
            </w:r>
          </w:p>
        </w:tc>
        <w:tc>
          <w:tcPr>
            <w:tcW w:w="245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10</w:t>
            </w:r>
          </w:p>
        </w:tc>
        <w:tc>
          <w:tcPr>
            <w:tcW w:w="245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11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12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13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14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15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16</w:t>
            </w:r>
          </w:p>
        </w:tc>
      </w:tr>
      <w:tr w:rsidR="009F7CCA" w:rsidRPr="00E32BD5" w:rsidTr="002B1715">
        <w:trPr>
          <w:jc w:val="center"/>
        </w:trPr>
        <w:tc>
          <w:tcPr>
            <w:tcW w:w="559" w:type="pct"/>
            <w:vMerge w:val="restart"/>
          </w:tcPr>
          <w:p w:rsidR="009F7CCA" w:rsidRPr="00E32BD5" w:rsidRDefault="009F7CCA" w:rsidP="00A16974">
            <w:pPr>
              <w:rPr>
                <w:rFonts w:ascii="Times New Roman" w:hAnsi="Times New Roman"/>
                <w:color w:val="000000"/>
                <w:kern w:val="2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Муниципальная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программа</w:t>
            </w:r>
            <w:proofErr w:type="spellEnd"/>
          </w:p>
        </w:tc>
        <w:tc>
          <w:tcPr>
            <w:tcW w:w="746" w:type="pct"/>
            <w:vMerge w:val="restart"/>
          </w:tcPr>
          <w:p w:rsidR="009F7CCA" w:rsidRPr="00E13FDB" w:rsidRDefault="009F7CCA" w:rsidP="00A16974">
            <w:pPr>
              <w:rPr>
                <w:rFonts w:ascii="Times New Roman" w:hAnsi="Times New Roman"/>
                <w:color w:val="000000"/>
                <w:kern w:val="2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lang w:val="ru-RU"/>
              </w:rPr>
              <w:t>«Благоустройство и создание комфортных условий проживания на территории Егорлыкского сельского поселения»</w:t>
            </w:r>
          </w:p>
        </w:tc>
        <w:tc>
          <w:tcPr>
            <w:tcW w:w="502" w:type="pct"/>
            <w:shd w:val="clear" w:color="auto" w:fill="FFFFFF"/>
          </w:tcPr>
          <w:p w:rsidR="009F7CCA" w:rsidRPr="00E32BD5" w:rsidRDefault="009F7CCA" w:rsidP="00A16974">
            <w:pPr>
              <w:rPr>
                <w:rFonts w:ascii="Times New Roman" w:hAnsi="Times New Roman"/>
                <w:color w:val="000000"/>
                <w:kern w:val="2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всего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 </w:t>
            </w:r>
          </w:p>
        </w:tc>
        <w:tc>
          <w:tcPr>
            <w:tcW w:w="278" w:type="pct"/>
            <w:shd w:val="clear" w:color="auto" w:fill="FFFFFF"/>
          </w:tcPr>
          <w:p w:rsidR="009F7CCA" w:rsidRPr="00B648CD" w:rsidRDefault="009F7CCA" w:rsidP="002E2959">
            <w:pPr>
              <w:jc w:val="center"/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  <w:t>219386,2</w:t>
            </w:r>
          </w:p>
        </w:tc>
        <w:tc>
          <w:tcPr>
            <w:tcW w:w="244" w:type="pct"/>
          </w:tcPr>
          <w:p w:rsidR="009F7CCA" w:rsidRPr="00B648CD" w:rsidRDefault="009F7CCA" w:rsidP="002E2959">
            <w:pPr>
              <w:jc w:val="center"/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</w:pPr>
            <w:r w:rsidRPr="00B648CD">
              <w:rPr>
                <w:rFonts w:ascii="Times New Roman" w:hAnsi="Times New Roman"/>
                <w:b/>
                <w:kern w:val="2"/>
                <w:sz w:val="20"/>
                <w:szCs w:val="20"/>
              </w:rPr>
              <w:t>2</w:t>
            </w:r>
            <w:r w:rsidRPr="00B648CD"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  <w:t>0915</w:t>
            </w:r>
            <w:r w:rsidRPr="00B648CD">
              <w:rPr>
                <w:rFonts w:ascii="Times New Roman" w:hAnsi="Times New Roman"/>
                <w:b/>
                <w:kern w:val="2"/>
                <w:sz w:val="20"/>
                <w:szCs w:val="20"/>
              </w:rPr>
              <w:t>,</w:t>
            </w:r>
            <w:r w:rsidRPr="00B648CD"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  <w:t>6</w:t>
            </w:r>
          </w:p>
        </w:tc>
        <w:tc>
          <w:tcPr>
            <w:tcW w:w="244" w:type="pct"/>
          </w:tcPr>
          <w:p w:rsidR="009F7CCA" w:rsidRPr="00B648CD" w:rsidRDefault="009F7CCA" w:rsidP="002E2959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B648C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17790,6</w:t>
            </w:r>
          </w:p>
        </w:tc>
        <w:tc>
          <w:tcPr>
            <w:tcW w:w="242" w:type="pct"/>
          </w:tcPr>
          <w:p w:rsidR="009F7CCA" w:rsidRPr="00B648CD" w:rsidRDefault="009F7CCA" w:rsidP="002E2959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15507,2</w:t>
            </w:r>
          </w:p>
        </w:tc>
        <w:tc>
          <w:tcPr>
            <w:tcW w:w="243" w:type="pct"/>
          </w:tcPr>
          <w:p w:rsidR="009F7CCA" w:rsidRPr="00B648CD" w:rsidRDefault="009F7CCA" w:rsidP="002E2959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13065,5</w:t>
            </w:r>
          </w:p>
        </w:tc>
        <w:tc>
          <w:tcPr>
            <w:tcW w:w="245" w:type="pct"/>
          </w:tcPr>
          <w:p w:rsidR="009F7CCA" w:rsidRPr="00B648CD" w:rsidRDefault="009F7CCA" w:rsidP="002E2959">
            <w:pPr>
              <w:jc w:val="center"/>
              <w:rPr>
                <w:b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13593,0</w:t>
            </w:r>
          </w:p>
        </w:tc>
        <w:tc>
          <w:tcPr>
            <w:tcW w:w="245" w:type="pct"/>
          </w:tcPr>
          <w:p w:rsidR="009F7CCA" w:rsidRPr="00262010" w:rsidRDefault="009F7CCA" w:rsidP="002E2959">
            <w:pPr>
              <w:jc w:val="center"/>
              <w:rPr>
                <w:b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14130,7</w:t>
            </w:r>
          </w:p>
        </w:tc>
        <w:tc>
          <w:tcPr>
            <w:tcW w:w="245" w:type="pct"/>
          </w:tcPr>
          <w:p w:rsidR="009F7CCA" w:rsidRPr="00B648CD" w:rsidRDefault="009F7CCA" w:rsidP="002E2959">
            <w:pPr>
              <w:jc w:val="center"/>
              <w:rPr>
                <w:b/>
              </w:rPr>
            </w:pPr>
            <w:r w:rsidRPr="00B648CD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  <w:tc>
          <w:tcPr>
            <w:tcW w:w="242" w:type="pct"/>
          </w:tcPr>
          <w:p w:rsidR="009F7CCA" w:rsidRPr="00B648CD" w:rsidRDefault="009F7CCA" w:rsidP="002E2959">
            <w:pPr>
              <w:jc w:val="center"/>
              <w:rPr>
                <w:b/>
              </w:rPr>
            </w:pPr>
            <w:r w:rsidRPr="00B648CD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  <w:tc>
          <w:tcPr>
            <w:tcW w:w="242" w:type="pct"/>
          </w:tcPr>
          <w:p w:rsidR="009F7CCA" w:rsidRPr="00B648CD" w:rsidRDefault="009F7CCA" w:rsidP="002E2959">
            <w:pPr>
              <w:jc w:val="center"/>
              <w:rPr>
                <w:b/>
              </w:rPr>
            </w:pPr>
            <w:r w:rsidRPr="00B648CD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  <w:tc>
          <w:tcPr>
            <w:tcW w:w="242" w:type="pct"/>
          </w:tcPr>
          <w:p w:rsidR="009F7CCA" w:rsidRPr="00B648CD" w:rsidRDefault="009F7CCA" w:rsidP="002E2959">
            <w:pPr>
              <w:jc w:val="center"/>
              <w:rPr>
                <w:b/>
              </w:rPr>
            </w:pPr>
            <w:r w:rsidRPr="00B648CD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  <w:tc>
          <w:tcPr>
            <w:tcW w:w="242" w:type="pct"/>
          </w:tcPr>
          <w:p w:rsidR="009F7CCA" w:rsidRPr="00B648CD" w:rsidRDefault="009F7CCA" w:rsidP="002E2959">
            <w:pPr>
              <w:jc w:val="center"/>
              <w:rPr>
                <w:b/>
              </w:rPr>
            </w:pPr>
            <w:r w:rsidRPr="00B648CD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  <w:tc>
          <w:tcPr>
            <w:tcW w:w="242" w:type="pct"/>
          </w:tcPr>
          <w:p w:rsidR="009F7CCA" w:rsidRPr="00B648CD" w:rsidRDefault="009F7CCA" w:rsidP="002E2959">
            <w:pPr>
              <w:jc w:val="center"/>
              <w:rPr>
                <w:b/>
              </w:rPr>
            </w:pPr>
            <w:r w:rsidRPr="00B648CD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</w:tr>
      <w:tr w:rsidR="00B45DD1" w:rsidRPr="00E32BD5" w:rsidTr="002B1715">
        <w:trPr>
          <w:jc w:val="center"/>
        </w:trPr>
        <w:tc>
          <w:tcPr>
            <w:tcW w:w="559" w:type="pct"/>
            <w:vMerge/>
          </w:tcPr>
          <w:p w:rsidR="00B45DD1" w:rsidRPr="00E32BD5" w:rsidRDefault="00B45DD1" w:rsidP="00A16974">
            <w:pPr>
              <w:rPr>
                <w:rFonts w:ascii="Times New Roman" w:hAnsi="Times New Roman"/>
                <w:color w:val="000000"/>
                <w:kern w:val="2"/>
              </w:rPr>
            </w:pPr>
          </w:p>
        </w:tc>
        <w:tc>
          <w:tcPr>
            <w:tcW w:w="746" w:type="pct"/>
            <w:vMerge/>
          </w:tcPr>
          <w:p w:rsidR="00B45DD1" w:rsidRPr="00E32BD5" w:rsidRDefault="00B45DD1" w:rsidP="00A16974">
            <w:pPr>
              <w:rPr>
                <w:rFonts w:ascii="Times New Roman" w:hAnsi="Times New Roman"/>
                <w:color w:val="000000"/>
                <w:kern w:val="2"/>
              </w:rPr>
            </w:pPr>
          </w:p>
        </w:tc>
        <w:tc>
          <w:tcPr>
            <w:tcW w:w="502" w:type="pct"/>
            <w:shd w:val="clear" w:color="auto" w:fill="FFFFFF"/>
          </w:tcPr>
          <w:p w:rsidR="00B45DD1" w:rsidRPr="00E32BD5" w:rsidRDefault="00B45DD1" w:rsidP="00A16974">
            <w:pPr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областной бюджет </w:t>
            </w:r>
          </w:p>
        </w:tc>
        <w:tc>
          <w:tcPr>
            <w:tcW w:w="278" w:type="pct"/>
            <w:shd w:val="clear" w:color="auto" w:fill="FFFFFF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4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4" w:type="pct"/>
          </w:tcPr>
          <w:p w:rsidR="00B45DD1" w:rsidRPr="00053F4F" w:rsidRDefault="00B45DD1" w:rsidP="00A16974">
            <w:pPr>
              <w:jc w:val="center"/>
              <w:rPr>
                <w:rFonts w:ascii="Times New Roman" w:hAnsi="Times New Roman"/>
                <w:b/>
                <w:kern w:val="2"/>
              </w:rPr>
            </w:pPr>
            <w:r w:rsidRPr="00053F4F">
              <w:rPr>
                <w:rFonts w:ascii="Times New Roman" w:hAnsi="Times New Roman"/>
                <w:b/>
                <w:kern w:val="2"/>
              </w:rPr>
              <w:t>-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3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5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5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5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</w:tr>
      <w:tr w:rsidR="00A05C68" w:rsidRPr="00E32BD5" w:rsidTr="002B1715">
        <w:trPr>
          <w:jc w:val="center"/>
        </w:trPr>
        <w:tc>
          <w:tcPr>
            <w:tcW w:w="559" w:type="pct"/>
            <w:vMerge/>
          </w:tcPr>
          <w:p w:rsidR="00A05C68" w:rsidRPr="00E32BD5" w:rsidRDefault="00A05C68" w:rsidP="00A16974">
            <w:pPr>
              <w:rPr>
                <w:rFonts w:ascii="Times New Roman" w:hAnsi="Times New Roman"/>
                <w:color w:val="000000"/>
                <w:kern w:val="2"/>
              </w:rPr>
            </w:pPr>
          </w:p>
        </w:tc>
        <w:tc>
          <w:tcPr>
            <w:tcW w:w="746" w:type="pct"/>
            <w:vMerge/>
          </w:tcPr>
          <w:p w:rsidR="00A05C68" w:rsidRPr="00E32BD5" w:rsidRDefault="00A05C68" w:rsidP="00A16974">
            <w:pPr>
              <w:rPr>
                <w:rFonts w:ascii="Times New Roman" w:hAnsi="Times New Roman"/>
                <w:color w:val="000000"/>
                <w:kern w:val="2"/>
              </w:rPr>
            </w:pPr>
          </w:p>
        </w:tc>
        <w:tc>
          <w:tcPr>
            <w:tcW w:w="502" w:type="pct"/>
            <w:shd w:val="clear" w:color="auto" w:fill="FFFFFF"/>
          </w:tcPr>
          <w:p w:rsidR="00A05C68" w:rsidRPr="00E32BD5" w:rsidRDefault="00A05C68" w:rsidP="00A16974">
            <w:pPr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местный бюджет</w:t>
            </w:r>
          </w:p>
        </w:tc>
        <w:tc>
          <w:tcPr>
            <w:tcW w:w="278" w:type="pct"/>
            <w:shd w:val="clear" w:color="auto" w:fill="FFFFFF"/>
          </w:tcPr>
          <w:p w:rsidR="00A05C68" w:rsidRPr="00B648CD" w:rsidRDefault="00A05C68" w:rsidP="002E2959">
            <w:pPr>
              <w:jc w:val="center"/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  <w:t>219386,2</w:t>
            </w:r>
          </w:p>
        </w:tc>
        <w:tc>
          <w:tcPr>
            <w:tcW w:w="244" w:type="pct"/>
          </w:tcPr>
          <w:p w:rsidR="00A05C68" w:rsidRPr="00B648CD" w:rsidRDefault="00A05C68" w:rsidP="002E2959">
            <w:pPr>
              <w:jc w:val="center"/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</w:pPr>
            <w:r w:rsidRPr="00B648CD">
              <w:rPr>
                <w:rFonts w:ascii="Times New Roman" w:hAnsi="Times New Roman"/>
                <w:b/>
                <w:kern w:val="2"/>
                <w:sz w:val="20"/>
                <w:szCs w:val="20"/>
              </w:rPr>
              <w:t>2</w:t>
            </w:r>
            <w:r w:rsidRPr="00B648CD"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  <w:t>0915</w:t>
            </w:r>
            <w:r w:rsidRPr="00B648CD">
              <w:rPr>
                <w:rFonts w:ascii="Times New Roman" w:hAnsi="Times New Roman"/>
                <w:b/>
                <w:kern w:val="2"/>
                <w:sz w:val="20"/>
                <w:szCs w:val="20"/>
              </w:rPr>
              <w:t>,</w:t>
            </w:r>
            <w:r w:rsidRPr="00B648CD"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  <w:t>6</w:t>
            </w:r>
          </w:p>
        </w:tc>
        <w:tc>
          <w:tcPr>
            <w:tcW w:w="244" w:type="pct"/>
          </w:tcPr>
          <w:p w:rsidR="00A05C68" w:rsidRPr="00B648CD" w:rsidRDefault="00A05C68" w:rsidP="002E2959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B648C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17790,6</w:t>
            </w:r>
          </w:p>
        </w:tc>
        <w:tc>
          <w:tcPr>
            <w:tcW w:w="242" w:type="pct"/>
          </w:tcPr>
          <w:p w:rsidR="00A05C68" w:rsidRPr="00B648CD" w:rsidRDefault="00A05C68" w:rsidP="002E2959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15507,2</w:t>
            </w:r>
          </w:p>
        </w:tc>
        <w:tc>
          <w:tcPr>
            <w:tcW w:w="243" w:type="pct"/>
          </w:tcPr>
          <w:p w:rsidR="00A05C68" w:rsidRPr="00B648CD" w:rsidRDefault="00A05C68" w:rsidP="002E2959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13065,5</w:t>
            </w:r>
          </w:p>
        </w:tc>
        <w:tc>
          <w:tcPr>
            <w:tcW w:w="245" w:type="pct"/>
          </w:tcPr>
          <w:p w:rsidR="00A05C68" w:rsidRPr="00B648CD" w:rsidRDefault="00A05C68" w:rsidP="002E2959">
            <w:pPr>
              <w:jc w:val="center"/>
              <w:rPr>
                <w:b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13593,0</w:t>
            </w:r>
          </w:p>
        </w:tc>
        <w:tc>
          <w:tcPr>
            <w:tcW w:w="245" w:type="pct"/>
          </w:tcPr>
          <w:p w:rsidR="00A05C68" w:rsidRPr="00262010" w:rsidRDefault="00A05C68" w:rsidP="002E2959">
            <w:pPr>
              <w:jc w:val="center"/>
              <w:rPr>
                <w:b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14130,7</w:t>
            </w:r>
          </w:p>
        </w:tc>
        <w:tc>
          <w:tcPr>
            <w:tcW w:w="245" w:type="pct"/>
          </w:tcPr>
          <w:p w:rsidR="00A05C68" w:rsidRPr="00B648CD" w:rsidRDefault="00A05C68" w:rsidP="002E2959">
            <w:pPr>
              <w:jc w:val="center"/>
              <w:rPr>
                <w:b/>
              </w:rPr>
            </w:pPr>
            <w:r w:rsidRPr="00B648CD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  <w:tc>
          <w:tcPr>
            <w:tcW w:w="242" w:type="pct"/>
          </w:tcPr>
          <w:p w:rsidR="00A05C68" w:rsidRPr="00B648CD" w:rsidRDefault="00A05C68" w:rsidP="002E2959">
            <w:pPr>
              <w:jc w:val="center"/>
              <w:rPr>
                <w:b/>
              </w:rPr>
            </w:pPr>
            <w:r w:rsidRPr="00B648CD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  <w:tc>
          <w:tcPr>
            <w:tcW w:w="242" w:type="pct"/>
          </w:tcPr>
          <w:p w:rsidR="00A05C68" w:rsidRPr="00B648CD" w:rsidRDefault="00A05C68" w:rsidP="002E2959">
            <w:pPr>
              <w:jc w:val="center"/>
              <w:rPr>
                <w:b/>
              </w:rPr>
            </w:pPr>
            <w:r w:rsidRPr="00B648CD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  <w:tc>
          <w:tcPr>
            <w:tcW w:w="242" w:type="pct"/>
          </w:tcPr>
          <w:p w:rsidR="00A05C68" w:rsidRPr="00B648CD" w:rsidRDefault="00A05C68" w:rsidP="002E2959">
            <w:pPr>
              <w:jc w:val="center"/>
              <w:rPr>
                <w:b/>
              </w:rPr>
            </w:pPr>
            <w:r w:rsidRPr="00B648CD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  <w:tc>
          <w:tcPr>
            <w:tcW w:w="242" w:type="pct"/>
          </w:tcPr>
          <w:p w:rsidR="00A05C68" w:rsidRPr="00B648CD" w:rsidRDefault="00A05C68" w:rsidP="002E2959">
            <w:pPr>
              <w:jc w:val="center"/>
              <w:rPr>
                <w:b/>
              </w:rPr>
            </w:pPr>
            <w:r w:rsidRPr="00B648CD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  <w:tc>
          <w:tcPr>
            <w:tcW w:w="242" w:type="pct"/>
          </w:tcPr>
          <w:p w:rsidR="00A05C68" w:rsidRPr="00B648CD" w:rsidRDefault="00A05C68" w:rsidP="002E2959">
            <w:pPr>
              <w:jc w:val="center"/>
              <w:rPr>
                <w:b/>
              </w:rPr>
            </w:pPr>
            <w:r w:rsidRPr="00B648CD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</w:tr>
      <w:tr w:rsidR="00A05C68" w:rsidRPr="00E32BD5" w:rsidTr="002B1715">
        <w:trPr>
          <w:jc w:val="center"/>
        </w:trPr>
        <w:tc>
          <w:tcPr>
            <w:tcW w:w="559" w:type="pct"/>
            <w:vMerge w:val="restart"/>
          </w:tcPr>
          <w:p w:rsidR="00A05C68" w:rsidRPr="00E32BD5" w:rsidRDefault="00A05C68" w:rsidP="00A16974">
            <w:pPr>
              <w:rPr>
                <w:rFonts w:ascii="Times New Roman" w:hAnsi="Times New Roman"/>
                <w:color w:val="000000"/>
                <w:kern w:val="2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Подпрограмма</w:t>
            </w:r>
            <w:proofErr w:type="spellEnd"/>
          </w:p>
        </w:tc>
        <w:tc>
          <w:tcPr>
            <w:tcW w:w="746" w:type="pct"/>
            <w:vMerge w:val="restart"/>
          </w:tcPr>
          <w:p w:rsidR="00A05C68" w:rsidRPr="00E13FDB" w:rsidRDefault="00A05C68" w:rsidP="00A16974">
            <w:pPr>
              <w:jc w:val="both"/>
              <w:rPr>
                <w:rFonts w:ascii="Times New Roman" w:hAnsi="Times New Roman"/>
                <w:color w:val="000000"/>
                <w:kern w:val="2"/>
                <w:lang w:val="ru-RU"/>
              </w:rPr>
            </w:pPr>
            <w:r w:rsidRPr="00E13FDB">
              <w:rPr>
                <w:rFonts w:ascii="Times New Roman" w:hAnsi="Times New Roman"/>
                <w:lang w:val="ru-RU"/>
              </w:rPr>
              <w:t xml:space="preserve">«Благоустройство и обеспечение санитарно </w:t>
            </w:r>
            <w:proofErr w:type="gramStart"/>
            <w:r w:rsidRPr="00E13FDB">
              <w:rPr>
                <w:rFonts w:ascii="Times New Roman" w:hAnsi="Times New Roman"/>
                <w:lang w:val="ru-RU"/>
              </w:rPr>
              <w:t>–э</w:t>
            </w:r>
            <w:proofErr w:type="gramEnd"/>
            <w:r w:rsidRPr="00E13FDB">
              <w:rPr>
                <w:rFonts w:ascii="Times New Roman" w:hAnsi="Times New Roman"/>
                <w:lang w:val="ru-RU"/>
              </w:rPr>
              <w:t>пидемиологического благополучия Егорлыкского сельского поселения»</w:t>
            </w:r>
          </w:p>
        </w:tc>
        <w:tc>
          <w:tcPr>
            <w:tcW w:w="502" w:type="pct"/>
            <w:shd w:val="clear" w:color="auto" w:fill="FFFFFF"/>
          </w:tcPr>
          <w:p w:rsidR="00A05C68" w:rsidRPr="00E32BD5" w:rsidRDefault="00A05C68" w:rsidP="00A16974">
            <w:pPr>
              <w:rPr>
                <w:rFonts w:ascii="Times New Roman" w:hAnsi="Times New Roman"/>
                <w:color w:val="000000"/>
                <w:kern w:val="2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всего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 </w:t>
            </w:r>
          </w:p>
        </w:tc>
        <w:tc>
          <w:tcPr>
            <w:tcW w:w="278" w:type="pct"/>
            <w:shd w:val="clear" w:color="auto" w:fill="FFFFFF"/>
          </w:tcPr>
          <w:p w:rsidR="00A05C68" w:rsidRPr="00A05C68" w:rsidRDefault="00A05C68" w:rsidP="002E2959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86538,0</w:t>
            </w:r>
          </w:p>
        </w:tc>
        <w:tc>
          <w:tcPr>
            <w:tcW w:w="244" w:type="pct"/>
          </w:tcPr>
          <w:p w:rsidR="00A05C68" w:rsidRPr="00053F4F" w:rsidRDefault="00A05C68" w:rsidP="002E2959">
            <w:pPr>
              <w:jc w:val="center"/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</w:pPr>
            <w:r w:rsidRPr="00053F4F"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  <w:t>8080</w:t>
            </w:r>
            <w:r w:rsidRPr="00053F4F">
              <w:rPr>
                <w:rFonts w:ascii="Times New Roman" w:hAnsi="Times New Roman"/>
                <w:b/>
                <w:kern w:val="2"/>
                <w:sz w:val="20"/>
                <w:szCs w:val="20"/>
              </w:rPr>
              <w:t>,</w:t>
            </w:r>
            <w:r w:rsidRPr="00053F4F"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  <w:t>2</w:t>
            </w:r>
          </w:p>
        </w:tc>
        <w:tc>
          <w:tcPr>
            <w:tcW w:w="244" w:type="pct"/>
          </w:tcPr>
          <w:p w:rsidR="00A05C68" w:rsidRPr="00053F4F" w:rsidRDefault="00A05C68" w:rsidP="002E295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5729,0</w:t>
            </w:r>
          </w:p>
        </w:tc>
        <w:tc>
          <w:tcPr>
            <w:tcW w:w="242" w:type="pct"/>
          </w:tcPr>
          <w:p w:rsidR="00A05C68" w:rsidRPr="003840E5" w:rsidRDefault="00A05C68" w:rsidP="002E2959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7468,3</w:t>
            </w:r>
          </w:p>
        </w:tc>
        <w:tc>
          <w:tcPr>
            <w:tcW w:w="243" w:type="pct"/>
          </w:tcPr>
          <w:p w:rsidR="00A05C68" w:rsidRPr="003840E5" w:rsidRDefault="00A05C68" w:rsidP="002E2959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8951,0</w:t>
            </w:r>
          </w:p>
        </w:tc>
        <w:tc>
          <w:tcPr>
            <w:tcW w:w="245" w:type="pct"/>
          </w:tcPr>
          <w:p w:rsidR="00A05C68" w:rsidRPr="003B431F" w:rsidRDefault="00A05C68" w:rsidP="002E2959">
            <w:pPr>
              <w:rPr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9313,0</w:t>
            </w:r>
          </w:p>
        </w:tc>
        <w:tc>
          <w:tcPr>
            <w:tcW w:w="245" w:type="pct"/>
          </w:tcPr>
          <w:p w:rsidR="00A05C68" w:rsidRPr="00262010" w:rsidRDefault="00A05C68" w:rsidP="002E2959">
            <w:pPr>
              <w:rPr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9680,7</w:t>
            </w:r>
          </w:p>
        </w:tc>
        <w:tc>
          <w:tcPr>
            <w:tcW w:w="245" w:type="pct"/>
          </w:tcPr>
          <w:p w:rsidR="00A05C68" w:rsidRPr="00E32BD5" w:rsidRDefault="00A05C68" w:rsidP="002E2959"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  <w:tc>
          <w:tcPr>
            <w:tcW w:w="242" w:type="pct"/>
          </w:tcPr>
          <w:p w:rsidR="00A05C68" w:rsidRPr="00E32BD5" w:rsidRDefault="00A05C68" w:rsidP="002E2959"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  <w:tc>
          <w:tcPr>
            <w:tcW w:w="242" w:type="pct"/>
          </w:tcPr>
          <w:p w:rsidR="00A05C68" w:rsidRPr="00E32BD5" w:rsidRDefault="00A05C68" w:rsidP="002E2959"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  <w:tc>
          <w:tcPr>
            <w:tcW w:w="242" w:type="pct"/>
          </w:tcPr>
          <w:p w:rsidR="00A05C68" w:rsidRPr="00E32BD5" w:rsidRDefault="00A05C68" w:rsidP="002E2959"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  <w:tc>
          <w:tcPr>
            <w:tcW w:w="242" w:type="pct"/>
          </w:tcPr>
          <w:p w:rsidR="00A05C68" w:rsidRPr="00E32BD5" w:rsidRDefault="00A05C68" w:rsidP="002E2959"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  <w:tc>
          <w:tcPr>
            <w:tcW w:w="242" w:type="pct"/>
          </w:tcPr>
          <w:p w:rsidR="00A05C68" w:rsidRPr="00E32BD5" w:rsidRDefault="00A05C68" w:rsidP="002E2959"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</w:tr>
      <w:tr w:rsidR="00B45DD1" w:rsidRPr="00E32BD5" w:rsidTr="002B1715">
        <w:trPr>
          <w:jc w:val="center"/>
        </w:trPr>
        <w:tc>
          <w:tcPr>
            <w:tcW w:w="559" w:type="pct"/>
            <w:vMerge/>
          </w:tcPr>
          <w:p w:rsidR="00B45DD1" w:rsidRPr="00E32BD5" w:rsidRDefault="00B45DD1" w:rsidP="00A16974">
            <w:pPr>
              <w:rPr>
                <w:rFonts w:ascii="Times New Roman" w:hAnsi="Times New Roman"/>
                <w:color w:val="000000"/>
                <w:kern w:val="2"/>
              </w:rPr>
            </w:pPr>
          </w:p>
        </w:tc>
        <w:tc>
          <w:tcPr>
            <w:tcW w:w="746" w:type="pct"/>
            <w:vMerge/>
          </w:tcPr>
          <w:p w:rsidR="00B45DD1" w:rsidRPr="00E32BD5" w:rsidRDefault="00B45DD1" w:rsidP="00A16974">
            <w:pPr>
              <w:rPr>
                <w:rFonts w:ascii="Times New Roman" w:hAnsi="Times New Roman"/>
                <w:color w:val="000000"/>
                <w:kern w:val="2"/>
              </w:rPr>
            </w:pPr>
          </w:p>
        </w:tc>
        <w:tc>
          <w:tcPr>
            <w:tcW w:w="502" w:type="pct"/>
            <w:shd w:val="clear" w:color="auto" w:fill="FFFFFF"/>
          </w:tcPr>
          <w:p w:rsidR="00B45DD1" w:rsidRPr="00E32BD5" w:rsidRDefault="00B45DD1" w:rsidP="00A16974">
            <w:pPr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областной бюджет </w:t>
            </w:r>
          </w:p>
        </w:tc>
        <w:tc>
          <w:tcPr>
            <w:tcW w:w="278" w:type="pct"/>
            <w:shd w:val="clear" w:color="auto" w:fill="FFFFFF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4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4" w:type="pct"/>
          </w:tcPr>
          <w:p w:rsidR="00B45DD1" w:rsidRPr="00053F4F" w:rsidRDefault="00B45DD1" w:rsidP="00A16974">
            <w:pPr>
              <w:jc w:val="center"/>
              <w:rPr>
                <w:rFonts w:ascii="Times New Roman" w:hAnsi="Times New Roman"/>
                <w:b/>
                <w:kern w:val="2"/>
              </w:rPr>
            </w:pPr>
            <w:r w:rsidRPr="00053F4F">
              <w:rPr>
                <w:rFonts w:ascii="Times New Roman" w:hAnsi="Times New Roman"/>
                <w:b/>
                <w:kern w:val="2"/>
              </w:rPr>
              <w:t>-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3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</w:rPr>
            </w:pPr>
            <w:r w:rsidRPr="00E32BD5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245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5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5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</w:tr>
      <w:tr w:rsidR="00A05C68" w:rsidRPr="00E32BD5" w:rsidTr="002B1715">
        <w:trPr>
          <w:jc w:val="center"/>
        </w:trPr>
        <w:tc>
          <w:tcPr>
            <w:tcW w:w="559" w:type="pct"/>
            <w:vMerge/>
          </w:tcPr>
          <w:p w:rsidR="00A05C68" w:rsidRPr="00E32BD5" w:rsidRDefault="00A05C68" w:rsidP="00A16974">
            <w:pPr>
              <w:rPr>
                <w:rFonts w:ascii="Times New Roman" w:hAnsi="Times New Roman"/>
                <w:color w:val="000000"/>
                <w:kern w:val="2"/>
              </w:rPr>
            </w:pPr>
          </w:p>
        </w:tc>
        <w:tc>
          <w:tcPr>
            <w:tcW w:w="746" w:type="pct"/>
            <w:vMerge/>
          </w:tcPr>
          <w:p w:rsidR="00A05C68" w:rsidRPr="00E32BD5" w:rsidRDefault="00A05C68" w:rsidP="00A16974">
            <w:pPr>
              <w:rPr>
                <w:rFonts w:ascii="Times New Roman" w:hAnsi="Times New Roman"/>
                <w:color w:val="000000"/>
                <w:kern w:val="2"/>
              </w:rPr>
            </w:pPr>
          </w:p>
        </w:tc>
        <w:tc>
          <w:tcPr>
            <w:tcW w:w="502" w:type="pct"/>
            <w:shd w:val="clear" w:color="auto" w:fill="FFFFFF"/>
          </w:tcPr>
          <w:p w:rsidR="00A05C68" w:rsidRPr="00E32BD5" w:rsidRDefault="00A05C68" w:rsidP="00A16974">
            <w:pPr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местный бюджет</w:t>
            </w:r>
          </w:p>
        </w:tc>
        <w:tc>
          <w:tcPr>
            <w:tcW w:w="278" w:type="pct"/>
            <w:shd w:val="clear" w:color="auto" w:fill="FFFFFF"/>
          </w:tcPr>
          <w:p w:rsidR="00A05C68" w:rsidRPr="00A05C68" w:rsidRDefault="00A05C68" w:rsidP="002E2959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86538,0</w:t>
            </w:r>
          </w:p>
        </w:tc>
        <w:tc>
          <w:tcPr>
            <w:tcW w:w="244" w:type="pct"/>
          </w:tcPr>
          <w:p w:rsidR="00A05C68" w:rsidRPr="00053F4F" w:rsidRDefault="00A05C68" w:rsidP="002E2959">
            <w:pPr>
              <w:jc w:val="center"/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</w:pPr>
            <w:r w:rsidRPr="00053F4F"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  <w:t>8080</w:t>
            </w:r>
            <w:r w:rsidRPr="00053F4F">
              <w:rPr>
                <w:rFonts w:ascii="Times New Roman" w:hAnsi="Times New Roman"/>
                <w:b/>
                <w:kern w:val="2"/>
                <w:sz w:val="20"/>
                <w:szCs w:val="20"/>
              </w:rPr>
              <w:t>,</w:t>
            </w:r>
            <w:r w:rsidRPr="00053F4F"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  <w:t>2</w:t>
            </w:r>
          </w:p>
        </w:tc>
        <w:tc>
          <w:tcPr>
            <w:tcW w:w="244" w:type="pct"/>
          </w:tcPr>
          <w:p w:rsidR="00A05C68" w:rsidRPr="00053F4F" w:rsidRDefault="00A05C68" w:rsidP="002E295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5729,0</w:t>
            </w:r>
          </w:p>
        </w:tc>
        <w:tc>
          <w:tcPr>
            <w:tcW w:w="242" w:type="pct"/>
          </w:tcPr>
          <w:p w:rsidR="00A05C68" w:rsidRPr="003840E5" w:rsidRDefault="00A05C68" w:rsidP="002E2959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7468,3</w:t>
            </w:r>
          </w:p>
        </w:tc>
        <w:tc>
          <w:tcPr>
            <w:tcW w:w="243" w:type="pct"/>
          </w:tcPr>
          <w:p w:rsidR="00A05C68" w:rsidRPr="003840E5" w:rsidRDefault="00A05C68" w:rsidP="002E2959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8951,0</w:t>
            </w:r>
          </w:p>
        </w:tc>
        <w:tc>
          <w:tcPr>
            <w:tcW w:w="245" w:type="pct"/>
          </w:tcPr>
          <w:p w:rsidR="00A05C68" w:rsidRPr="003B431F" w:rsidRDefault="00A05C68" w:rsidP="002E2959">
            <w:pPr>
              <w:rPr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9313,0</w:t>
            </w:r>
          </w:p>
        </w:tc>
        <w:tc>
          <w:tcPr>
            <w:tcW w:w="245" w:type="pct"/>
          </w:tcPr>
          <w:p w:rsidR="00A05C68" w:rsidRPr="00262010" w:rsidRDefault="00A05C68" w:rsidP="002E2959">
            <w:pPr>
              <w:rPr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9680,7</w:t>
            </w:r>
          </w:p>
        </w:tc>
        <w:tc>
          <w:tcPr>
            <w:tcW w:w="245" w:type="pct"/>
          </w:tcPr>
          <w:p w:rsidR="00A05C68" w:rsidRPr="00E32BD5" w:rsidRDefault="00A05C68" w:rsidP="002E2959"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  <w:tc>
          <w:tcPr>
            <w:tcW w:w="242" w:type="pct"/>
          </w:tcPr>
          <w:p w:rsidR="00A05C68" w:rsidRPr="00E32BD5" w:rsidRDefault="00A05C68" w:rsidP="002E2959"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  <w:tc>
          <w:tcPr>
            <w:tcW w:w="242" w:type="pct"/>
          </w:tcPr>
          <w:p w:rsidR="00A05C68" w:rsidRPr="00E32BD5" w:rsidRDefault="00A05C68" w:rsidP="002E2959"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  <w:tc>
          <w:tcPr>
            <w:tcW w:w="242" w:type="pct"/>
          </w:tcPr>
          <w:p w:rsidR="00A05C68" w:rsidRPr="00E32BD5" w:rsidRDefault="00A05C68" w:rsidP="002E2959"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  <w:tc>
          <w:tcPr>
            <w:tcW w:w="242" w:type="pct"/>
          </w:tcPr>
          <w:p w:rsidR="00A05C68" w:rsidRPr="00E32BD5" w:rsidRDefault="00A05C68" w:rsidP="002E2959"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  <w:tc>
          <w:tcPr>
            <w:tcW w:w="242" w:type="pct"/>
          </w:tcPr>
          <w:p w:rsidR="00A05C68" w:rsidRPr="00E32BD5" w:rsidRDefault="00A05C68" w:rsidP="002E2959"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</w:tr>
      <w:tr w:rsidR="00A05C68" w:rsidRPr="00E32BD5" w:rsidTr="002B1715">
        <w:trPr>
          <w:trHeight w:val="210"/>
          <w:jc w:val="center"/>
        </w:trPr>
        <w:tc>
          <w:tcPr>
            <w:tcW w:w="559" w:type="pct"/>
            <w:vMerge w:val="restart"/>
          </w:tcPr>
          <w:p w:rsidR="00A05C68" w:rsidRPr="00E32BD5" w:rsidRDefault="00A05C68" w:rsidP="00A16974">
            <w:pPr>
              <w:rPr>
                <w:rFonts w:ascii="Times New Roman" w:hAnsi="Times New Roman"/>
                <w:color w:val="000000"/>
                <w:kern w:val="2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Подпрограмма</w:t>
            </w:r>
            <w:proofErr w:type="spellEnd"/>
          </w:p>
        </w:tc>
        <w:tc>
          <w:tcPr>
            <w:tcW w:w="746" w:type="pct"/>
            <w:vMerge w:val="restart"/>
          </w:tcPr>
          <w:p w:rsidR="00A05C68" w:rsidRPr="00E13FDB" w:rsidRDefault="00A05C68" w:rsidP="00A16974">
            <w:pPr>
              <w:rPr>
                <w:rFonts w:ascii="Times New Roman" w:hAnsi="Times New Roman"/>
                <w:color w:val="000000"/>
                <w:kern w:val="2"/>
                <w:lang w:val="ru-RU"/>
              </w:rPr>
            </w:pPr>
            <w:r w:rsidRPr="00E13FDB">
              <w:rPr>
                <w:rFonts w:ascii="Times New Roman" w:hAnsi="Times New Roman"/>
                <w:lang w:val="ru-RU"/>
              </w:rPr>
              <w:t>«Содержание и восстановление сетей наружного освещения Егорлыкского сельского поселения»</w:t>
            </w:r>
          </w:p>
        </w:tc>
        <w:tc>
          <w:tcPr>
            <w:tcW w:w="502" w:type="pct"/>
            <w:shd w:val="clear" w:color="auto" w:fill="FFFFFF"/>
          </w:tcPr>
          <w:p w:rsidR="00A05C68" w:rsidRPr="00E32BD5" w:rsidRDefault="00A05C68" w:rsidP="00A16974">
            <w:pPr>
              <w:rPr>
                <w:rFonts w:ascii="Times New Roman" w:hAnsi="Times New Roman"/>
                <w:color w:val="000000"/>
                <w:kern w:val="2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Всего</w:t>
            </w:r>
            <w:proofErr w:type="spellEnd"/>
          </w:p>
        </w:tc>
        <w:tc>
          <w:tcPr>
            <w:tcW w:w="278" w:type="pct"/>
            <w:shd w:val="clear" w:color="auto" w:fill="FFFFFF"/>
          </w:tcPr>
          <w:p w:rsidR="00A05C68" w:rsidRPr="001672DD" w:rsidRDefault="00A05C68" w:rsidP="002E2959">
            <w:pPr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132848,2</w:t>
            </w:r>
          </w:p>
        </w:tc>
        <w:tc>
          <w:tcPr>
            <w:tcW w:w="244" w:type="pct"/>
          </w:tcPr>
          <w:p w:rsidR="00A05C68" w:rsidRPr="00E32BD5" w:rsidRDefault="00A05C68" w:rsidP="002E2959">
            <w:pPr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12</w:t>
            </w: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835</w:t>
            </w:r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,4</w:t>
            </w:r>
          </w:p>
        </w:tc>
        <w:tc>
          <w:tcPr>
            <w:tcW w:w="244" w:type="pct"/>
          </w:tcPr>
          <w:p w:rsidR="00A05C68" w:rsidRPr="00C93703" w:rsidRDefault="00A05C68" w:rsidP="002E2959">
            <w:pPr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12061,6</w:t>
            </w:r>
          </w:p>
        </w:tc>
        <w:tc>
          <w:tcPr>
            <w:tcW w:w="242" w:type="pct"/>
          </w:tcPr>
          <w:p w:rsidR="00A05C68" w:rsidRPr="00800BAD" w:rsidRDefault="00A05C68" w:rsidP="002E2959">
            <w:pPr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8038,9</w:t>
            </w:r>
          </w:p>
        </w:tc>
        <w:tc>
          <w:tcPr>
            <w:tcW w:w="243" w:type="pct"/>
          </w:tcPr>
          <w:p w:rsidR="00A05C68" w:rsidRPr="00406F7C" w:rsidRDefault="00A05C68" w:rsidP="002E2959">
            <w:pPr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4114,5</w:t>
            </w:r>
          </w:p>
        </w:tc>
        <w:tc>
          <w:tcPr>
            <w:tcW w:w="245" w:type="pct"/>
          </w:tcPr>
          <w:p w:rsidR="00A05C68" w:rsidRPr="00406F7C" w:rsidRDefault="00A05C68" w:rsidP="002E2959">
            <w:pPr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4280,0</w:t>
            </w:r>
          </w:p>
        </w:tc>
        <w:tc>
          <w:tcPr>
            <w:tcW w:w="245" w:type="pct"/>
          </w:tcPr>
          <w:p w:rsidR="00A05C68" w:rsidRPr="00AE29C3" w:rsidRDefault="00A05C68" w:rsidP="002E2959">
            <w:pPr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4450,0</w:t>
            </w:r>
          </w:p>
        </w:tc>
        <w:tc>
          <w:tcPr>
            <w:tcW w:w="245" w:type="pct"/>
          </w:tcPr>
          <w:p w:rsidR="00A05C68" w:rsidRPr="00E32BD5" w:rsidRDefault="00A05C68" w:rsidP="002E2959"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  <w:tc>
          <w:tcPr>
            <w:tcW w:w="242" w:type="pct"/>
          </w:tcPr>
          <w:p w:rsidR="00A05C68" w:rsidRPr="00E32BD5" w:rsidRDefault="00A05C68" w:rsidP="002E2959"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  <w:tc>
          <w:tcPr>
            <w:tcW w:w="242" w:type="pct"/>
          </w:tcPr>
          <w:p w:rsidR="00A05C68" w:rsidRPr="00E32BD5" w:rsidRDefault="00A05C68" w:rsidP="002E2959"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  <w:tc>
          <w:tcPr>
            <w:tcW w:w="242" w:type="pct"/>
          </w:tcPr>
          <w:p w:rsidR="00A05C68" w:rsidRPr="00E32BD5" w:rsidRDefault="00A05C68" w:rsidP="002E2959"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  <w:tc>
          <w:tcPr>
            <w:tcW w:w="242" w:type="pct"/>
          </w:tcPr>
          <w:p w:rsidR="00A05C68" w:rsidRPr="00E32BD5" w:rsidRDefault="00A05C68" w:rsidP="002E2959"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  <w:tc>
          <w:tcPr>
            <w:tcW w:w="242" w:type="pct"/>
          </w:tcPr>
          <w:p w:rsidR="00A05C68" w:rsidRPr="00E32BD5" w:rsidRDefault="00A05C68" w:rsidP="002E2959"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</w:tr>
      <w:tr w:rsidR="00B45DD1" w:rsidRPr="00E32BD5" w:rsidTr="002B1715">
        <w:trPr>
          <w:trHeight w:val="210"/>
          <w:jc w:val="center"/>
        </w:trPr>
        <w:tc>
          <w:tcPr>
            <w:tcW w:w="559" w:type="pct"/>
            <w:vMerge/>
          </w:tcPr>
          <w:p w:rsidR="00B45DD1" w:rsidRPr="00E32BD5" w:rsidRDefault="00B45DD1" w:rsidP="00A16974">
            <w:pPr>
              <w:rPr>
                <w:rFonts w:ascii="Times New Roman" w:hAnsi="Times New Roman"/>
                <w:color w:val="000000"/>
                <w:kern w:val="2"/>
              </w:rPr>
            </w:pPr>
          </w:p>
        </w:tc>
        <w:tc>
          <w:tcPr>
            <w:tcW w:w="746" w:type="pct"/>
            <w:vMerge/>
          </w:tcPr>
          <w:p w:rsidR="00B45DD1" w:rsidRPr="00E32BD5" w:rsidRDefault="00B45DD1" w:rsidP="00A1697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02" w:type="pct"/>
            <w:shd w:val="clear" w:color="auto" w:fill="FFFFFF"/>
          </w:tcPr>
          <w:p w:rsidR="00B45DD1" w:rsidRPr="00E32BD5" w:rsidRDefault="00B45DD1" w:rsidP="00A16974">
            <w:pPr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областной бюджет</w:t>
            </w:r>
          </w:p>
        </w:tc>
        <w:tc>
          <w:tcPr>
            <w:tcW w:w="278" w:type="pct"/>
            <w:shd w:val="clear" w:color="auto" w:fill="FFFFFF"/>
          </w:tcPr>
          <w:p w:rsidR="00B45DD1" w:rsidRPr="00C256EA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C256EA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4" w:type="pct"/>
          </w:tcPr>
          <w:p w:rsidR="00B45DD1" w:rsidRPr="00C256EA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C256EA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4" w:type="pct"/>
          </w:tcPr>
          <w:p w:rsidR="00B45DD1" w:rsidRPr="00C256EA" w:rsidRDefault="00B45DD1" w:rsidP="00A16974">
            <w:pPr>
              <w:jc w:val="center"/>
            </w:pPr>
            <w:r w:rsidRPr="00C256EA">
              <w:t>-</w:t>
            </w:r>
          </w:p>
        </w:tc>
        <w:tc>
          <w:tcPr>
            <w:tcW w:w="242" w:type="pct"/>
          </w:tcPr>
          <w:p w:rsidR="00B45DD1" w:rsidRPr="00C256EA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C256EA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3" w:type="pct"/>
          </w:tcPr>
          <w:p w:rsidR="00B45DD1" w:rsidRPr="00C256EA" w:rsidRDefault="00B45DD1" w:rsidP="00A16974">
            <w:pPr>
              <w:jc w:val="center"/>
            </w:pPr>
            <w:r w:rsidRPr="00C256EA">
              <w:t>-</w:t>
            </w:r>
          </w:p>
        </w:tc>
        <w:tc>
          <w:tcPr>
            <w:tcW w:w="245" w:type="pct"/>
          </w:tcPr>
          <w:p w:rsidR="00B45DD1" w:rsidRPr="00C256EA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C256EA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5" w:type="pct"/>
          </w:tcPr>
          <w:p w:rsidR="00B45DD1" w:rsidRPr="00C256EA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C256EA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5" w:type="pct"/>
          </w:tcPr>
          <w:p w:rsidR="00B45DD1" w:rsidRPr="00C256EA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C256EA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2" w:type="pct"/>
          </w:tcPr>
          <w:p w:rsidR="00B45DD1" w:rsidRPr="00C256EA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C256EA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2" w:type="pct"/>
          </w:tcPr>
          <w:p w:rsidR="00B45DD1" w:rsidRPr="00C256EA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C256EA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2" w:type="pct"/>
          </w:tcPr>
          <w:p w:rsidR="00B45DD1" w:rsidRPr="00C256EA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C256EA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2" w:type="pct"/>
          </w:tcPr>
          <w:p w:rsidR="00B45DD1" w:rsidRPr="00C256EA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C256EA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2" w:type="pct"/>
          </w:tcPr>
          <w:p w:rsidR="00B45DD1" w:rsidRPr="00C256EA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C256EA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</w:tr>
      <w:tr w:rsidR="00A05C68" w:rsidRPr="00E32BD5" w:rsidTr="002B1715">
        <w:trPr>
          <w:trHeight w:val="834"/>
          <w:jc w:val="center"/>
        </w:trPr>
        <w:tc>
          <w:tcPr>
            <w:tcW w:w="559" w:type="pct"/>
            <w:vMerge/>
          </w:tcPr>
          <w:p w:rsidR="00A05C68" w:rsidRPr="00E32BD5" w:rsidRDefault="00A05C68" w:rsidP="00A16974">
            <w:pPr>
              <w:rPr>
                <w:rFonts w:ascii="Times New Roman" w:hAnsi="Times New Roman"/>
                <w:color w:val="000000"/>
                <w:kern w:val="2"/>
              </w:rPr>
            </w:pPr>
          </w:p>
        </w:tc>
        <w:tc>
          <w:tcPr>
            <w:tcW w:w="746" w:type="pct"/>
            <w:vMerge/>
          </w:tcPr>
          <w:p w:rsidR="00A05C68" w:rsidRPr="00E32BD5" w:rsidRDefault="00A05C68" w:rsidP="00A1697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02" w:type="pct"/>
            <w:shd w:val="clear" w:color="auto" w:fill="FFFFFF"/>
          </w:tcPr>
          <w:p w:rsidR="00A05C68" w:rsidRPr="00E32BD5" w:rsidRDefault="00A05C68" w:rsidP="00A16974">
            <w:pPr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местный бюджет</w:t>
            </w:r>
          </w:p>
        </w:tc>
        <w:tc>
          <w:tcPr>
            <w:tcW w:w="278" w:type="pct"/>
            <w:shd w:val="clear" w:color="auto" w:fill="FFFFFF"/>
          </w:tcPr>
          <w:p w:rsidR="00A05C68" w:rsidRPr="001672DD" w:rsidRDefault="00A05C68" w:rsidP="002E2959">
            <w:pPr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132848,2</w:t>
            </w:r>
          </w:p>
        </w:tc>
        <w:tc>
          <w:tcPr>
            <w:tcW w:w="244" w:type="pct"/>
          </w:tcPr>
          <w:p w:rsidR="00A05C68" w:rsidRPr="00E32BD5" w:rsidRDefault="00A05C68" w:rsidP="002E2959">
            <w:pPr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12</w:t>
            </w: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835</w:t>
            </w:r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,4</w:t>
            </w:r>
          </w:p>
        </w:tc>
        <w:tc>
          <w:tcPr>
            <w:tcW w:w="244" w:type="pct"/>
          </w:tcPr>
          <w:p w:rsidR="00A05C68" w:rsidRPr="00C93703" w:rsidRDefault="00A05C68" w:rsidP="002E2959">
            <w:pPr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12061,6</w:t>
            </w:r>
          </w:p>
        </w:tc>
        <w:tc>
          <w:tcPr>
            <w:tcW w:w="242" w:type="pct"/>
          </w:tcPr>
          <w:p w:rsidR="00A05C68" w:rsidRPr="00800BAD" w:rsidRDefault="00A05C68" w:rsidP="002E2959">
            <w:pPr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8038,9</w:t>
            </w:r>
          </w:p>
        </w:tc>
        <w:tc>
          <w:tcPr>
            <w:tcW w:w="243" w:type="pct"/>
          </w:tcPr>
          <w:p w:rsidR="00A05C68" w:rsidRPr="00406F7C" w:rsidRDefault="00A05C68" w:rsidP="002E2959">
            <w:pPr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4114,5</w:t>
            </w:r>
          </w:p>
        </w:tc>
        <w:tc>
          <w:tcPr>
            <w:tcW w:w="245" w:type="pct"/>
          </w:tcPr>
          <w:p w:rsidR="00A05C68" w:rsidRPr="00406F7C" w:rsidRDefault="00A05C68" w:rsidP="002E2959">
            <w:pPr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4280,0</w:t>
            </w:r>
          </w:p>
        </w:tc>
        <w:tc>
          <w:tcPr>
            <w:tcW w:w="245" w:type="pct"/>
          </w:tcPr>
          <w:p w:rsidR="00A05C68" w:rsidRPr="00AE29C3" w:rsidRDefault="00A05C68" w:rsidP="002E2959">
            <w:pPr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4450,0</w:t>
            </w:r>
          </w:p>
        </w:tc>
        <w:tc>
          <w:tcPr>
            <w:tcW w:w="245" w:type="pct"/>
          </w:tcPr>
          <w:p w:rsidR="00A05C68" w:rsidRPr="00E32BD5" w:rsidRDefault="00A05C68" w:rsidP="002E2959"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  <w:tc>
          <w:tcPr>
            <w:tcW w:w="242" w:type="pct"/>
          </w:tcPr>
          <w:p w:rsidR="00A05C68" w:rsidRPr="00E32BD5" w:rsidRDefault="00A05C68" w:rsidP="002E2959"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  <w:tc>
          <w:tcPr>
            <w:tcW w:w="242" w:type="pct"/>
          </w:tcPr>
          <w:p w:rsidR="00A05C68" w:rsidRPr="00E32BD5" w:rsidRDefault="00A05C68" w:rsidP="002E2959"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  <w:tc>
          <w:tcPr>
            <w:tcW w:w="242" w:type="pct"/>
          </w:tcPr>
          <w:p w:rsidR="00A05C68" w:rsidRPr="00E32BD5" w:rsidRDefault="00A05C68" w:rsidP="002E2959"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  <w:tc>
          <w:tcPr>
            <w:tcW w:w="242" w:type="pct"/>
          </w:tcPr>
          <w:p w:rsidR="00A05C68" w:rsidRPr="00E32BD5" w:rsidRDefault="00A05C68" w:rsidP="002E2959"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  <w:tc>
          <w:tcPr>
            <w:tcW w:w="242" w:type="pct"/>
          </w:tcPr>
          <w:p w:rsidR="00A05C68" w:rsidRPr="00E32BD5" w:rsidRDefault="00A05C68" w:rsidP="002E2959"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</w:tr>
    </w:tbl>
    <w:p w:rsidR="007A4121" w:rsidRDefault="007A4121" w:rsidP="007A4121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A4121" w:rsidRPr="005B1667" w:rsidRDefault="007A4121" w:rsidP="007A4121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B1667">
        <w:rPr>
          <w:rFonts w:ascii="Times New Roman" w:hAnsi="Times New Roman"/>
          <w:sz w:val="28"/>
          <w:szCs w:val="28"/>
          <w:lang w:val="ru-RU"/>
        </w:rPr>
        <w:t xml:space="preserve">Глава Администрации </w:t>
      </w:r>
    </w:p>
    <w:p w:rsidR="00D0667C" w:rsidRPr="007A4121" w:rsidRDefault="007A4121" w:rsidP="007A4121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B1667">
        <w:rPr>
          <w:rFonts w:ascii="Times New Roman" w:hAnsi="Times New Roman"/>
          <w:sz w:val="28"/>
          <w:szCs w:val="28"/>
          <w:lang w:val="ru-RU"/>
        </w:rPr>
        <w:t xml:space="preserve">Егорлыкского сельского поселения                                          И.И. </w:t>
      </w:r>
      <w:proofErr w:type="spellStart"/>
      <w:r w:rsidRPr="005B1667">
        <w:rPr>
          <w:rFonts w:ascii="Times New Roman" w:hAnsi="Times New Roman"/>
          <w:sz w:val="28"/>
          <w:szCs w:val="28"/>
          <w:lang w:val="ru-RU"/>
        </w:rPr>
        <w:t>Гулай</w:t>
      </w:r>
      <w:proofErr w:type="spellEnd"/>
      <w:r w:rsidRPr="005B1667">
        <w:rPr>
          <w:rFonts w:ascii="Times New Roman" w:hAnsi="Times New Roman"/>
          <w:sz w:val="28"/>
          <w:szCs w:val="28"/>
          <w:lang w:val="ru-RU"/>
        </w:rPr>
        <w:t xml:space="preserve"> </w:t>
      </w:r>
    </w:p>
    <w:sectPr w:rsidR="00D0667C" w:rsidRPr="007A4121" w:rsidSect="00D0667C">
      <w:pgSz w:w="16837" w:h="11905" w:orient="landscape"/>
      <w:pgMar w:top="284" w:right="567" w:bottom="567" w:left="567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2E9E" w:rsidRDefault="00E12E9E" w:rsidP="009C1A38">
      <w:r>
        <w:separator/>
      </w:r>
    </w:p>
  </w:endnote>
  <w:endnote w:type="continuationSeparator" w:id="0">
    <w:p w:rsidR="00E12E9E" w:rsidRDefault="00E12E9E" w:rsidP="009C1A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2E9E" w:rsidRDefault="00E12E9E" w:rsidP="009C1A38">
      <w:r>
        <w:separator/>
      </w:r>
    </w:p>
  </w:footnote>
  <w:footnote w:type="continuationSeparator" w:id="0">
    <w:p w:rsidR="00E12E9E" w:rsidRDefault="00E12E9E" w:rsidP="009C1A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2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3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5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6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8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</w:abstractNum>
  <w:abstractNum w:abstractNumId="3">
    <w:nsid w:val="00000004"/>
    <w:multiLevelType w:val="multilevel"/>
    <w:tmpl w:val="00000004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9D26F65"/>
    <w:multiLevelType w:val="hybridMultilevel"/>
    <w:tmpl w:val="99F61928"/>
    <w:lvl w:ilvl="0" w:tplc="06761A2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276FEB"/>
    <w:multiLevelType w:val="hybridMultilevel"/>
    <w:tmpl w:val="A58ED3CE"/>
    <w:lvl w:ilvl="0" w:tplc="FF9A5EFE">
      <w:start w:val="1"/>
      <w:numFmt w:val="decimal"/>
      <w:lvlText w:val="%1."/>
      <w:lvlJc w:val="left"/>
      <w:pPr>
        <w:ind w:left="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156D12"/>
    <w:multiLevelType w:val="hybridMultilevel"/>
    <w:tmpl w:val="6FD23588"/>
    <w:lvl w:ilvl="0" w:tplc="A0FC707A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69289A"/>
    <w:multiLevelType w:val="hybridMultilevel"/>
    <w:tmpl w:val="A58ED3CE"/>
    <w:lvl w:ilvl="0" w:tplc="FF9A5EFE">
      <w:start w:val="1"/>
      <w:numFmt w:val="decimal"/>
      <w:lvlText w:val="%1."/>
      <w:lvlJc w:val="left"/>
      <w:pPr>
        <w:ind w:left="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4304E4"/>
    <w:multiLevelType w:val="hybridMultilevel"/>
    <w:tmpl w:val="BB509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56591D"/>
    <w:multiLevelType w:val="hybridMultilevel"/>
    <w:tmpl w:val="758C1202"/>
    <w:lvl w:ilvl="0" w:tplc="EA242B0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BB56FBD"/>
    <w:multiLevelType w:val="hybridMultilevel"/>
    <w:tmpl w:val="EC04FE2A"/>
    <w:lvl w:ilvl="0" w:tplc="DE8429D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D96922"/>
    <w:multiLevelType w:val="hybridMultilevel"/>
    <w:tmpl w:val="D22C94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B77EA7"/>
    <w:multiLevelType w:val="hybridMultilevel"/>
    <w:tmpl w:val="22E89E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D447F6"/>
    <w:multiLevelType w:val="hybridMultilevel"/>
    <w:tmpl w:val="ADCA92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39519F"/>
    <w:multiLevelType w:val="hybridMultilevel"/>
    <w:tmpl w:val="1ECA78B6"/>
    <w:lvl w:ilvl="0" w:tplc="65F02976">
      <w:start w:val="1"/>
      <w:numFmt w:val="decimal"/>
      <w:lvlText w:val="%1."/>
      <w:lvlJc w:val="left"/>
      <w:pPr>
        <w:ind w:left="662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7" w:hanging="360"/>
      </w:pPr>
    </w:lvl>
    <w:lvl w:ilvl="2" w:tplc="0419001B" w:tentative="1">
      <w:start w:val="1"/>
      <w:numFmt w:val="lowerRoman"/>
      <w:lvlText w:val="%3."/>
      <w:lvlJc w:val="right"/>
      <w:pPr>
        <w:ind w:left="2027" w:hanging="180"/>
      </w:pPr>
    </w:lvl>
    <w:lvl w:ilvl="3" w:tplc="0419000F" w:tentative="1">
      <w:start w:val="1"/>
      <w:numFmt w:val="decimal"/>
      <w:lvlText w:val="%4."/>
      <w:lvlJc w:val="left"/>
      <w:pPr>
        <w:ind w:left="2747" w:hanging="360"/>
      </w:pPr>
    </w:lvl>
    <w:lvl w:ilvl="4" w:tplc="04190019" w:tentative="1">
      <w:start w:val="1"/>
      <w:numFmt w:val="lowerLetter"/>
      <w:lvlText w:val="%5."/>
      <w:lvlJc w:val="left"/>
      <w:pPr>
        <w:ind w:left="3467" w:hanging="360"/>
      </w:pPr>
    </w:lvl>
    <w:lvl w:ilvl="5" w:tplc="0419001B" w:tentative="1">
      <w:start w:val="1"/>
      <w:numFmt w:val="lowerRoman"/>
      <w:lvlText w:val="%6."/>
      <w:lvlJc w:val="right"/>
      <w:pPr>
        <w:ind w:left="4187" w:hanging="180"/>
      </w:pPr>
    </w:lvl>
    <w:lvl w:ilvl="6" w:tplc="0419000F" w:tentative="1">
      <w:start w:val="1"/>
      <w:numFmt w:val="decimal"/>
      <w:lvlText w:val="%7."/>
      <w:lvlJc w:val="left"/>
      <w:pPr>
        <w:ind w:left="4907" w:hanging="360"/>
      </w:pPr>
    </w:lvl>
    <w:lvl w:ilvl="7" w:tplc="04190019" w:tentative="1">
      <w:start w:val="1"/>
      <w:numFmt w:val="lowerLetter"/>
      <w:lvlText w:val="%8."/>
      <w:lvlJc w:val="left"/>
      <w:pPr>
        <w:ind w:left="5627" w:hanging="360"/>
      </w:pPr>
    </w:lvl>
    <w:lvl w:ilvl="8" w:tplc="0419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5">
    <w:nsid w:val="42AF63BA"/>
    <w:multiLevelType w:val="hybridMultilevel"/>
    <w:tmpl w:val="AFDC3A20"/>
    <w:lvl w:ilvl="0" w:tplc="FF9A5EFE">
      <w:start w:val="1"/>
      <w:numFmt w:val="decimal"/>
      <w:lvlText w:val="%1."/>
      <w:lvlJc w:val="left"/>
      <w:pPr>
        <w:ind w:left="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4" w:hanging="360"/>
      </w:pPr>
    </w:lvl>
    <w:lvl w:ilvl="2" w:tplc="0419001B" w:tentative="1">
      <w:start w:val="1"/>
      <w:numFmt w:val="lowerRoman"/>
      <w:lvlText w:val="%3."/>
      <w:lvlJc w:val="right"/>
      <w:pPr>
        <w:ind w:left="1934" w:hanging="180"/>
      </w:pPr>
    </w:lvl>
    <w:lvl w:ilvl="3" w:tplc="0419000F" w:tentative="1">
      <w:start w:val="1"/>
      <w:numFmt w:val="decimal"/>
      <w:lvlText w:val="%4."/>
      <w:lvlJc w:val="left"/>
      <w:pPr>
        <w:ind w:left="2654" w:hanging="360"/>
      </w:pPr>
    </w:lvl>
    <w:lvl w:ilvl="4" w:tplc="04190019" w:tentative="1">
      <w:start w:val="1"/>
      <w:numFmt w:val="lowerLetter"/>
      <w:lvlText w:val="%5."/>
      <w:lvlJc w:val="left"/>
      <w:pPr>
        <w:ind w:left="3374" w:hanging="360"/>
      </w:pPr>
    </w:lvl>
    <w:lvl w:ilvl="5" w:tplc="0419001B" w:tentative="1">
      <w:start w:val="1"/>
      <w:numFmt w:val="lowerRoman"/>
      <w:lvlText w:val="%6."/>
      <w:lvlJc w:val="right"/>
      <w:pPr>
        <w:ind w:left="4094" w:hanging="180"/>
      </w:pPr>
    </w:lvl>
    <w:lvl w:ilvl="6" w:tplc="0419000F" w:tentative="1">
      <w:start w:val="1"/>
      <w:numFmt w:val="decimal"/>
      <w:lvlText w:val="%7."/>
      <w:lvlJc w:val="left"/>
      <w:pPr>
        <w:ind w:left="4814" w:hanging="360"/>
      </w:pPr>
    </w:lvl>
    <w:lvl w:ilvl="7" w:tplc="04190019" w:tentative="1">
      <w:start w:val="1"/>
      <w:numFmt w:val="lowerLetter"/>
      <w:lvlText w:val="%8."/>
      <w:lvlJc w:val="left"/>
      <w:pPr>
        <w:ind w:left="5534" w:hanging="360"/>
      </w:pPr>
    </w:lvl>
    <w:lvl w:ilvl="8" w:tplc="0419001B" w:tentative="1">
      <w:start w:val="1"/>
      <w:numFmt w:val="lowerRoman"/>
      <w:lvlText w:val="%9."/>
      <w:lvlJc w:val="right"/>
      <w:pPr>
        <w:ind w:left="6254" w:hanging="180"/>
      </w:pPr>
    </w:lvl>
  </w:abstractNum>
  <w:abstractNum w:abstractNumId="16">
    <w:nsid w:val="43990B2C"/>
    <w:multiLevelType w:val="hybridMultilevel"/>
    <w:tmpl w:val="E072FD68"/>
    <w:lvl w:ilvl="0" w:tplc="C3506F78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9F16117"/>
    <w:multiLevelType w:val="hybridMultilevel"/>
    <w:tmpl w:val="D362E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A736E9"/>
    <w:multiLevelType w:val="hybridMultilevel"/>
    <w:tmpl w:val="AFDC3A20"/>
    <w:lvl w:ilvl="0" w:tplc="FF9A5EFE">
      <w:start w:val="1"/>
      <w:numFmt w:val="decimal"/>
      <w:lvlText w:val="%1."/>
      <w:lvlJc w:val="left"/>
      <w:pPr>
        <w:ind w:left="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4" w:hanging="360"/>
      </w:pPr>
    </w:lvl>
    <w:lvl w:ilvl="2" w:tplc="0419001B" w:tentative="1">
      <w:start w:val="1"/>
      <w:numFmt w:val="lowerRoman"/>
      <w:lvlText w:val="%3."/>
      <w:lvlJc w:val="right"/>
      <w:pPr>
        <w:ind w:left="1934" w:hanging="180"/>
      </w:pPr>
    </w:lvl>
    <w:lvl w:ilvl="3" w:tplc="0419000F" w:tentative="1">
      <w:start w:val="1"/>
      <w:numFmt w:val="decimal"/>
      <w:lvlText w:val="%4."/>
      <w:lvlJc w:val="left"/>
      <w:pPr>
        <w:ind w:left="2654" w:hanging="360"/>
      </w:pPr>
    </w:lvl>
    <w:lvl w:ilvl="4" w:tplc="04190019" w:tentative="1">
      <w:start w:val="1"/>
      <w:numFmt w:val="lowerLetter"/>
      <w:lvlText w:val="%5."/>
      <w:lvlJc w:val="left"/>
      <w:pPr>
        <w:ind w:left="3374" w:hanging="360"/>
      </w:pPr>
    </w:lvl>
    <w:lvl w:ilvl="5" w:tplc="0419001B" w:tentative="1">
      <w:start w:val="1"/>
      <w:numFmt w:val="lowerRoman"/>
      <w:lvlText w:val="%6."/>
      <w:lvlJc w:val="right"/>
      <w:pPr>
        <w:ind w:left="4094" w:hanging="180"/>
      </w:pPr>
    </w:lvl>
    <w:lvl w:ilvl="6" w:tplc="0419000F" w:tentative="1">
      <w:start w:val="1"/>
      <w:numFmt w:val="decimal"/>
      <w:lvlText w:val="%7."/>
      <w:lvlJc w:val="left"/>
      <w:pPr>
        <w:ind w:left="4814" w:hanging="360"/>
      </w:pPr>
    </w:lvl>
    <w:lvl w:ilvl="7" w:tplc="04190019" w:tentative="1">
      <w:start w:val="1"/>
      <w:numFmt w:val="lowerLetter"/>
      <w:lvlText w:val="%8."/>
      <w:lvlJc w:val="left"/>
      <w:pPr>
        <w:ind w:left="5534" w:hanging="360"/>
      </w:pPr>
    </w:lvl>
    <w:lvl w:ilvl="8" w:tplc="0419001B" w:tentative="1">
      <w:start w:val="1"/>
      <w:numFmt w:val="lowerRoman"/>
      <w:lvlText w:val="%9."/>
      <w:lvlJc w:val="right"/>
      <w:pPr>
        <w:ind w:left="6254" w:hanging="180"/>
      </w:pPr>
    </w:lvl>
  </w:abstractNum>
  <w:abstractNum w:abstractNumId="19">
    <w:nsid w:val="577E382B"/>
    <w:multiLevelType w:val="multilevel"/>
    <w:tmpl w:val="00000001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2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3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5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6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8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</w:abstractNum>
  <w:abstractNum w:abstractNumId="20">
    <w:nsid w:val="59210A28"/>
    <w:multiLevelType w:val="hybridMultilevel"/>
    <w:tmpl w:val="20909474"/>
    <w:lvl w:ilvl="0" w:tplc="7D64CF1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402A3C"/>
    <w:multiLevelType w:val="hybridMultilevel"/>
    <w:tmpl w:val="7020E5C6"/>
    <w:lvl w:ilvl="0" w:tplc="7B9463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59E3693"/>
    <w:multiLevelType w:val="hybridMultilevel"/>
    <w:tmpl w:val="648EF5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D63B22"/>
    <w:multiLevelType w:val="hybridMultilevel"/>
    <w:tmpl w:val="7AD26DF8"/>
    <w:lvl w:ilvl="0" w:tplc="FF9A5EFE">
      <w:start w:val="1"/>
      <w:numFmt w:val="decimal"/>
      <w:lvlText w:val="%1."/>
      <w:lvlJc w:val="left"/>
      <w:pPr>
        <w:ind w:left="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E9199E"/>
    <w:multiLevelType w:val="hybridMultilevel"/>
    <w:tmpl w:val="AFDC3A20"/>
    <w:lvl w:ilvl="0" w:tplc="FF9A5EFE">
      <w:start w:val="1"/>
      <w:numFmt w:val="decimal"/>
      <w:lvlText w:val="%1."/>
      <w:lvlJc w:val="left"/>
      <w:pPr>
        <w:ind w:left="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4" w:hanging="360"/>
      </w:pPr>
    </w:lvl>
    <w:lvl w:ilvl="2" w:tplc="0419001B" w:tentative="1">
      <w:start w:val="1"/>
      <w:numFmt w:val="lowerRoman"/>
      <w:lvlText w:val="%3."/>
      <w:lvlJc w:val="right"/>
      <w:pPr>
        <w:ind w:left="1934" w:hanging="180"/>
      </w:pPr>
    </w:lvl>
    <w:lvl w:ilvl="3" w:tplc="0419000F" w:tentative="1">
      <w:start w:val="1"/>
      <w:numFmt w:val="decimal"/>
      <w:lvlText w:val="%4."/>
      <w:lvlJc w:val="left"/>
      <w:pPr>
        <w:ind w:left="2654" w:hanging="360"/>
      </w:pPr>
    </w:lvl>
    <w:lvl w:ilvl="4" w:tplc="04190019" w:tentative="1">
      <w:start w:val="1"/>
      <w:numFmt w:val="lowerLetter"/>
      <w:lvlText w:val="%5."/>
      <w:lvlJc w:val="left"/>
      <w:pPr>
        <w:ind w:left="3374" w:hanging="360"/>
      </w:pPr>
    </w:lvl>
    <w:lvl w:ilvl="5" w:tplc="0419001B" w:tentative="1">
      <w:start w:val="1"/>
      <w:numFmt w:val="lowerRoman"/>
      <w:lvlText w:val="%6."/>
      <w:lvlJc w:val="right"/>
      <w:pPr>
        <w:ind w:left="4094" w:hanging="180"/>
      </w:pPr>
    </w:lvl>
    <w:lvl w:ilvl="6" w:tplc="0419000F" w:tentative="1">
      <w:start w:val="1"/>
      <w:numFmt w:val="decimal"/>
      <w:lvlText w:val="%7."/>
      <w:lvlJc w:val="left"/>
      <w:pPr>
        <w:ind w:left="4814" w:hanging="360"/>
      </w:pPr>
    </w:lvl>
    <w:lvl w:ilvl="7" w:tplc="04190019" w:tentative="1">
      <w:start w:val="1"/>
      <w:numFmt w:val="lowerLetter"/>
      <w:lvlText w:val="%8."/>
      <w:lvlJc w:val="left"/>
      <w:pPr>
        <w:ind w:left="5534" w:hanging="360"/>
      </w:pPr>
    </w:lvl>
    <w:lvl w:ilvl="8" w:tplc="0419001B" w:tentative="1">
      <w:start w:val="1"/>
      <w:numFmt w:val="lowerRoman"/>
      <w:lvlText w:val="%9."/>
      <w:lvlJc w:val="right"/>
      <w:pPr>
        <w:ind w:left="6254" w:hanging="180"/>
      </w:pPr>
    </w:lvl>
  </w:abstractNum>
  <w:abstractNum w:abstractNumId="25">
    <w:nsid w:val="7C3B3BF0"/>
    <w:multiLevelType w:val="multilevel"/>
    <w:tmpl w:val="00000001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2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3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5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6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8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</w:abstractNum>
  <w:abstractNum w:abstractNumId="26">
    <w:nsid w:val="7C3E1A2F"/>
    <w:multiLevelType w:val="hybridMultilevel"/>
    <w:tmpl w:val="4864886E"/>
    <w:lvl w:ilvl="0" w:tplc="80D4DD5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257BDE"/>
    <w:multiLevelType w:val="hybridMultilevel"/>
    <w:tmpl w:val="BCC0845E"/>
    <w:lvl w:ilvl="0" w:tplc="4BCE9460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7" w:hanging="360"/>
      </w:pPr>
    </w:lvl>
    <w:lvl w:ilvl="2" w:tplc="0419001B" w:tentative="1">
      <w:start w:val="1"/>
      <w:numFmt w:val="lowerRoman"/>
      <w:lvlText w:val="%3."/>
      <w:lvlJc w:val="right"/>
      <w:pPr>
        <w:ind w:left="2027" w:hanging="180"/>
      </w:pPr>
    </w:lvl>
    <w:lvl w:ilvl="3" w:tplc="0419000F" w:tentative="1">
      <w:start w:val="1"/>
      <w:numFmt w:val="decimal"/>
      <w:lvlText w:val="%4."/>
      <w:lvlJc w:val="left"/>
      <w:pPr>
        <w:ind w:left="2747" w:hanging="360"/>
      </w:pPr>
    </w:lvl>
    <w:lvl w:ilvl="4" w:tplc="04190019" w:tentative="1">
      <w:start w:val="1"/>
      <w:numFmt w:val="lowerLetter"/>
      <w:lvlText w:val="%5."/>
      <w:lvlJc w:val="left"/>
      <w:pPr>
        <w:ind w:left="3467" w:hanging="360"/>
      </w:pPr>
    </w:lvl>
    <w:lvl w:ilvl="5" w:tplc="0419001B" w:tentative="1">
      <w:start w:val="1"/>
      <w:numFmt w:val="lowerRoman"/>
      <w:lvlText w:val="%6."/>
      <w:lvlJc w:val="right"/>
      <w:pPr>
        <w:ind w:left="4187" w:hanging="180"/>
      </w:pPr>
    </w:lvl>
    <w:lvl w:ilvl="6" w:tplc="0419000F" w:tentative="1">
      <w:start w:val="1"/>
      <w:numFmt w:val="decimal"/>
      <w:lvlText w:val="%7."/>
      <w:lvlJc w:val="left"/>
      <w:pPr>
        <w:ind w:left="4907" w:hanging="360"/>
      </w:pPr>
    </w:lvl>
    <w:lvl w:ilvl="7" w:tplc="04190019" w:tentative="1">
      <w:start w:val="1"/>
      <w:numFmt w:val="lowerLetter"/>
      <w:lvlText w:val="%8."/>
      <w:lvlJc w:val="left"/>
      <w:pPr>
        <w:ind w:left="5627" w:hanging="360"/>
      </w:pPr>
    </w:lvl>
    <w:lvl w:ilvl="8" w:tplc="0419001B" w:tentative="1">
      <w:start w:val="1"/>
      <w:numFmt w:val="lowerRoman"/>
      <w:lvlText w:val="%9."/>
      <w:lvlJc w:val="right"/>
      <w:pPr>
        <w:ind w:left="634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9"/>
  </w:num>
  <w:num w:numId="6">
    <w:abstractNumId w:val="25"/>
  </w:num>
  <w:num w:numId="7">
    <w:abstractNumId w:val="10"/>
  </w:num>
  <w:num w:numId="8">
    <w:abstractNumId w:val="17"/>
  </w:num>
  <w:num w:numId="9">
    <w:abstractNumId w:val="20"/>
  </w:num>
  <w:num w:numId="10">
    <w:abstractNumId w:val="16"/>
  </w:num>
  <w:num w:numId="11">
    <w:abstractNumId w:val="26"/>
  </w:num>
  <w:num w:numId="12">
    <w:abstractNumId w:val="14"/>
  </w:num>
  <w:num w:numId="13">
    <w:abstractNumId w:val="27"/>
  </w:num>
  <w:num w:numId="14">
    <w:abstractNumId w:val="11"/>
  </w:num>
  <w:num w:numId="15">
    <w:abstractNumId w:val="22"/>
  </w:num>
  <w:num w:numId="16">
    <w:abstractNumId w:val="9"/>
  </w:num>
  <w:num w:numId="1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</w:num>
  <w:num w:numId="19">
    <w:abstractNumId w:val="4"/>
  </w:num>
  <w:num w:numId="20">
    <w:abstractNumId w:val="24"/>
  </w:num>
  <w:num w:numId="21">
    <w:abstractNumId w:val="18"/>
  </w:num>
  <w:num w:numId="22">
    <w:abstractNumId w:val="23"/>
  </w:num>
  <w:num w:numId="23">
    <w:abstractNumId w:val="7"/>
  </w:num>
  <w:num w:numId="24">
    <w:abstractNumId w:val="15"/>
  </w:num>
  <w:num w:numId="25">
    <w:abstractNumId w:val="5"/>
  </w:num>
  <w:num w:numId="26">
    <w:abstractNumId w:val="6"/>
  </w:num>
  <w:num w:numId="27">
    <w:abstractNumId w:val="13"/>
  </w:num>
  <w:num w:numId="28">
    <w:abstractNumId w:val="12"/>
  </w:num>
  <w:num w:numId="2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23DF"/>
    <w:rsid w:val="000047ED"/>
    <w:rsid w:val="00004FF3"/>
    <w:rsid w:val="00010737"/>
    <w:rsid w:val="00010BED"/>
    <w:rsid w:val="000125F4"/>
    <w:rsid w:val="00021300"/>
    <w:rsid w:val="00022632"/>
    <w:rsid w:val="00025D77"/>
    <w:rsid w:val="000269A9"/>
    <w:rsid w:val="00027F43"/>
    <w:rsid w:val="000312D2"/>
    <w:rsid w:val="000320AD"/>
    <w:rsid w:val="00032B0E"/>
    <w:rsid w:val="00036181"/>
    <w:rsid w:val="000378BD"/>
    <w:rsid w:val="00040E50"/>
    <w:rsid w:val="00041E43"/>
    <w:rsid w:val="00042274"/>
    <w:rsid w:val="00042F56"/>
    <w:rsid w:val="000438B5"/>
    <w:rsid w:val="00047D24"/>
    <w:rsid w:val="00050B42"/>
    <w:rsid w:val="0005307A"/>
    <w:rsid w:val="00053F4F"/>
    <w:rsid w:val="00055F9A"/>
    <w:rsid w:val="00057B77"/>
    <w:rsid w:val="00061A26"/>
    <w:rsid w:val="0006233F"/>
    <w:rsid w:val="0006407E"/>
    <w:rsid w:val="00064C2C"/>
    <w:rsid w:val="0006621B"/>
    <w:rsid w:val="00071985"/>
    <w:rsid w:val="00071E6C"/>
    <w:rsid w:val="000729F2"/>
    <w:rsid w:val="00073B8D"/>
    <w:rsid w:val="00074AB9"/>
    <w:rsid w:val="0007510E"/>
    <w:rsid w:val="00075B61"/>
    <w:rsid w:val="00075F62"/>
    <w:rsid w:val="00076DE6"/>
    <w:rsid w:val="000776A9"/>
    <w:rsid w:val="00084D71"/>
    <w:rsid w:val="00086140"/>
    <w:rsid w:val="00087E85"/>
    <w:rsid w:val="00090262"/>
    <w:rsid w:val="00090A50"/>
    <w:rsid w:val="00095BA9"/>
    <w:rsid w:val="000A0084"/>
    <w:rsid w:val="000A0CE8"/>
    <w:rsid w:val="000A2206"/>
    <w:rsid w:val="000A30E1"/>
    <w:rsid w:val="000A4A8B"/>
    <w:rsid w:val="000A6573"/>
    <w:rsid w:val="000B00B8"/>
    <w:rsid w:val="000B4B1A"/>
    <w:rsid w:val="000B54A9"/>
    <w:rsid w:val="000B5B75"/>
    <w:rsid w:val="000C21FB"/>
    <w:rsid w:val="000C2976"/>
    <w:rsid w:val="000C605E"/>
    <w:rsid w:val="000C6FE9"/>
    <w:rsid w:val="000C7034"/>
    <w:rsid w:val="000D140D"/>
    <w:rsid w:val="000D1575"/>
    <w:rsid w:val="000D5724"/>
    <w:rsid w:val="000D5C53"/>
    <w:rsid w:val="000D6D9D"/>
    <w:rsid w:val="000D6EF8"/>
    <w:rsid w:val="000D7C80"/>
    <w:rsid w:val="000D7DC1"/>
    <w:rsid w:val="000E001D"/>
    <w:rsid w:val="000E0BA0"/>
    <w:rsid w:val="000E3AD1"/>
    <w:rsid w:val="000E4A47"/>
    <w:rsid w:val="000E73D2"/>
    <w:rsid w:val="000E776F"/>
    <w:rsid w:val="000F28B8"/>
    <w:rsid w:val="000F6F67"/>
    <w:rsid w:val="00100213"/>
    <w:rsid w:val="00101F27"/>
    <w:rsid w:val="00102FDB"/>
    <w:rsid w:val="00104AB4"/>
    <w:rsid w:val="00104D37"/>
    <w:rsid w:val="00106458"/>
    <w:rsid w:val="001064D9"/>
    <w:rsid w:val="00107230"/>
    <w:rsid w:val="001072AA"/>
    <w:rsid w:val="00110E17"/>
    <w:rsid w:val="00111548"/>
    <w:rsid w:val="0011168D"/>
    <w:rsid w:val="00111E3B"/>
    <w:rsid w:val="00111E81"/>
    <w:rsid w:val="001122AD"/>
    <w:rsid w:val="001127B2"/>
    <w:rsid w:val="00114A27"/>
    <w:rsid w:val="00115680"/>
    <w:rsid w:val="0011706C"/>
    <w:rsid w:val="001205A9"/>
    <w:rsid w:val="00121B73"/>
    <w:rsid w:val="00121C38"/>
    <w:rsid w:val="0012234A"/>
    <w:rsid w:val="001225FE"/>
    <w:rsid w:val="00122F92"/>
    <w:rsid w:val="00130230"/>
    <w:rsid w:val="00131695"/>
    <w:rsid w:val="0013211A"/>
    <w:rsid w:val="00132C04"/>
    <w:rsid w:val="00133122"/>
    <w:rsid w:val="00140AB3"/>
    <w:rsid w:val="001419D3"/>
    <w:rsid w:val="0014380F"/>
    <w:rsid w:val="001449C1"/>
    <w:rsid w:val="00145062"/>
    <w:rsid w:val="00146273"/>
    <w:rsid w:val="00146E1C"/>
    <w:rsid w:val="00150A6F"/>
    <w:rsid w:val="00156AD4"/>
    <w:rsid w:val="00160564"/>
    <w:rsid w:val="00162188"/>
    <w:rsid w:val="001624E4"/>
    <w:rsid w:val="00162596"/>
    <w:rsid w:val="0016299D"/>
    <w:rsid w:val="001637A9"/>
    <w:rsid w:val="00163855"/>
    <w:rsid w:val="00163BFC"/>
    <w:rsid w:val="00165243"/>
    <w:rsid w:val="00165EBC"/>
    <w:rsid w:val="00165FC3"/>
    <w:rsid w:val="00166AA1"/>
    <w:rsid w:val="00166CE8"/>
    <w:rsid w:val="001672DD"/>
    <w:rsid w:val="001740C3"/>
    <w:rsid w:val="001740F6"/>
    <w:rsid w:val="001775BB"/>
    <w:rsid w:val="001807FD"/>
    <w:rsid w:val="001837AC"/>
    <w:rsid w:val="00184127"/>
    <w:rsid w:val="0018520E"/>
    <w:rsid w:val="00185246"/>
    <w:rsid w:val="001876B8"/>
    <w:rsid w:val="00190151"/>
    <w:rsid w:val="00191AAA"/>
    <w:rsid w:val="00192523"/>
    <w:rsid w:val="00192D51"/>
    <w:rsid w:val="00192D5E"/>
    <w:rsid w:val="00193970"/>
    <w:rsid w:val="00194073"/>
    <w:rsid w:val="001950EB"/>
    <w:rsid w:val="001A2A0F"/>
    <w:rsid w:val="001A2ABA"/>
    <w:rsid w:val="001B021F"/>
    <w:rsid w:val="001B2BE9"/>
    <w:rsid w:val="001B304F"/>
    <w:rsid w:val="001B5D9D"/>
    <w:rsid w:val="001B60E4"/>
    <w:rsid w:val="001B62D7"/>
    <w:rsid w:val="001B639F"/>
    <w:rsid w:val="001B6611"/>
    <w:rsid w:val="001C2D64"/>
    <w:rsid w:val="001C45E9"/>
    <w:rsid w:val="001D2750"/>
    <w:rsid w:val="001D33F0"/>
    <w:rsid w:val="001D38F3"/>
    <w:rsid w:val="001D4D70"/>
    <w:rsid w:val="001D69BA"/>
    <w:rsid w:val="001D79C3"/>
    <w:rsid w:val="001E0D83"/>
    <w:rsid w:val="001E2F9B"/>
    <w:rsid w:val="001E30FF"/>
    <w:rsid w:val="001E3526"/>
    <w:rsid w:val="001E6953"/>
    <w:rsid w:val="001F06C6"/>
    <w:rsid w:val="001F5CBB"/>
    <w:rsid w:val="001F624A"/>
    <w:rsid w:val="001F7DE0"/>
    <w:rsid w:val="0020034A"/>
    <w:rsid w:val="0020601B"/>
    <w:rsid w:val="00207C50"/>
    <w:rsid w:val="0021185A"/>
    <w:rsid w:val="00214817"/>
    <w:rsid w:val="0021535D"/>
    <w:rsid w:val="0021666C"/>
    <w:rsid w:val="0022031A"/>
    <w:rsid w:val="00221720"/>
    <w:rsid w:val="002227FD"/>
    <w:rsid w:val="00223D06"/>
    <w:rsid w:val="002268F5"/>
    <w:rsid w:val="00226ABC"/>
    <w:rsid w:val="00227605"/>
    <w:rsid w:val="00231C26"/>
    <w:rsid w:val="002366E9"/>
    <w:rsid w:val="00240249"/>
    <w:rsid w:val="0024083C"/>
    <w:rsid w:val="0024160A"/>
    <w:rsid w:val="0024304D"/>
    <w:rsid w:val="0024350C"/>
    <w:rsid w:val="00243606"/>
    <w:rsid w:val="0024405D"/>
    <w:rsid w:val="002454C1"/>
    <w:rsid w:val="00245A25"/>
    <w:rsid w:val="00251E3E"/>
    <w:rsid w:val="0025260F"/>
    <w:rsid w:val="00254D25"/>
    <w:rsid w:val="00255203"/>
    <w:rsid w:val="0025531B"/>
    <w:rsid w:val="00255C7A"/>
    <w:rsid w:val="00261257"/>
    <w:rsid w:val="00262010"/>
    <w:rsid w:val="00263941"/>
    <w:rsid w:val="00264455"/>
    <w:rsid w:val="0026450E"/>
    <w:rsid w:val="00265E1F"/>
    <w:rsid w:val="002673F0"/>
    <w:rsid w:val="0028229A"/>
    <w:rsid w:val="00282772"/>
    <w:rsid w:val="00283069"/>
    <w:rsid w:val="002835D1"/>
    <w:rsid w:val="00283755"/>
    <w:rsid w:val="0029022A"/>
    <w:rsid w:val="00291481"/>
    <w:rsid w:val="00291AE6"/>
    <w:rsid w:val="00291B6C"/>
    <w:rsid w:val="002924B6"/>
    <w:rsid w:val="00292595"/>
    <w:rsid w:val="002926F4"/>
    <w:rsid w:val="00292D58"/>
    <w:rsid w:val="00293786"/>
    <w:rsid w:val="002938A2"/>
    <w:rsid w:val="00293EB7"/>
    <w:rsid w:val="002971B9"/>
    <w:rsid w:val="002A008D"/>
    <w:rsid w:val="002A0F39"/>
    <w:rsid w:val="002A23E0"/>
    <w:rsid w:val="002A3B44"/>
    <w:rsid w:val="002A3DD8"/>
    <w:rsid w:val="002A6209"/>
    <w:rsid w:val="002A67B1"/>
    <w:rsid w:val="002A6DA7"/>
    <w:rsid w:val="002A7029"/>
    <w:rsid w:val="002A7107"/>
    <w:rsid w:val="002B0E65"/>
    <w:rsid w:val="002B1715"/>
    <w:rsid w:val="002B274A"/>
    <w:rsid w:val="002B3B4C"/>
    <w:rsid w:val="002B47BB"/>
    <w:rsid w:val="002B76B5"/>
    <w:rsid w:val="002B7A69"/>
    <w:rsid w:val="002C348C"/>
    <w:rsid w:val="002C3EB1"/>
    <w:rsid w:val="002C3FD7"/>
    <w:rsid w:val="002C61DE"/>
    <w:rsid w:val="002C76A1"/>
    <w:rsid w:val="002D0A33"/>
    <w:rsid w:val="002D13C6"/>
    <w:rsid w:val="002D1C46"/>
    <w:rsid w:val="002D322E"/>
    <w:rsid w:val="002E0A60"/>
    <w:rsid w:val="002E17D4"/>
    <w:rsid w:val="002E3133"/>
    <w:rsid w:val="002E4E8F"/>
    <w:rsid w:val="002E6261"/>
    <w:rsid w:val="002F00D1"/>
    <w:rsid w:val="002F106C"/>
    <w:rsid w:val="002F19ED"/>
    <w:rsid w:val="002F5929"/>
    <w:rsid w:val="002F6CDF"/>
    <w:rsid w:val="00301EB0"/>
    <w:rsid w:val="00302A88"/>
    <w:rsid w:val="00313619"/>
    <w:rsid w:val="00314459"/>
    <w:rsid w:val="0031474B"/>
    <w:rsid w:val="00315402"/>
    <w:rsid w:val="0031548B"/>
    <w:rsid w:val="0031757B"/>
    <w:rsid w:val="00321453"/>
    <w:rsid w:val="003228D9"/>
    <w:rsid w:val="00323B61"/>
    <w:rsid w:val="00324552"/>
    <w:rsid w:val="00325A49"/>
    <w:rsid w:val="00327E12"/>
    <w:rsid w:val="003307AE"/>
    <w:rsid w:val="00331429"/>
    <w:rsid w:val="003314C1"/>
    <w:rsid w:val="00336AB7"/>
    <w:rsid w:val="00340441"/>
    <w:rsid w:val="0034174C"/>
    <w:rsid w:val="00342028"/>
    <w:rsid w:val="00342455"/>
    <w:rsid w:val="00344A45"/>
    <w:rsid w:val="003450CA"/>
    <w:rsid w:val="0034784C"/>
    <w:rsid w:val="00351BC4"/>
    <w:rsid w:val="00354E40"/>
    <w:rsid w:val="0035610A"/>
    <w:rsid w:val="0036104B"/>
    <w:rsid w:val="00361617"/>
    <w:rsid w:val="00361E70"/>
    <w:rsid w:val="0036588B"/>
    <w:rsid w:val="00366514"/>
    <w:rsid w:val="0036680D"/>
    <w:rsid w:val="00366D9B"/>
    <w:rsid w:val="003671FB"/>
    <w:rsid w:val="00367AAA"/>
    <w:rsid w:val="003702E7"/>
    <w:rsid w:val="003703D7"/>
    <w:rsid w:val="0037238C"/>
    <w:rsid w:val="00373D65"/>
    <w:rsid w:val="00374E50"/>
    <w:rsid w:val="00375E23"/>
    <w:rsid w:val="0037616C"/>
    <w:rsid w:val="00376C61"/>
    <w:rsid w:val="00377336"/>
    <w:rsid w:val="00382762"/>
    <w:rsid w:val="003840E5"/>
    <w:rsid w:val="00385D5D"/>
    <w:rsid w:val="00386463"/>
    <w:rsid w:val="00391D52"/>
    <w:rsid w:val="003A1D9B"/>
    <w:rsid w:val="003A4033"/>
    <w:rsid w:val="003A48D3"/>
    <w:rsid w:val="003A62EB"/>
    <w:rsid w:val="003B012D"/>
    <w:rsid w:val="003B345D"/>
    <w:rsid w:val="003B366A"/>
    <w:rsid w:val="003B431F"/>
    <w:rsid w:val="003B72A2"/>
    <w:rsid w:val="003B7D04"/>
    <w:rsid w:val="003C1E4F"/>
    <w:rsid w:val="003C2E59"/>
    <w:rsid w:val="003C36F5"/>
    <w:rsid w:val="003C378A"/>
    <w:rsid w:val="003C5A3C"/>
    <w:rsid w:val="003C6175"/>
    <w:rsid w:val="003D1C3F"/>
    <w:rsid w:val="003D1FB6"/>
    <w:rsid w:val="003D21F9"/>
    <w:rsid w:val="003D7710"/>
    <w:rsid w:val="003D7A2D"/>
    <w:rsid w:val="003E2B5A"/>
    <w:rsid w:val="003E5139"/>
    <w:rsid w:val="003E56BB"/>
    <w:rsid w:val="003E5745"/>
    <w:rsid w:val="003E690B"/>
    <w:rsid w:val="003E72DB"/>
    <w:rsid w:val="003F16F8"/>
    <w:rsid w:val="003F1E00"/>
    <w:rsid w:val="003F3568"/>
    <w:rsid w:val="003F444D"/>
    <w:rsid w:val="003F5E7C"/>
    <w:rsid w:val="003F7B55"/>
    <w:rsid w:val="0040026F"/>
    <w:rsid w:val="00401CA0"/>
    <w:rsid w:val="004021A4"/>
    <w:rsid w:val="00402999"/>
    <w:rsid w:val="00404B80"/>
    <w:rsid w:val="00405C75"/>
    <w:rsid w:val="00406F7C"/>
    <w:rsid w:val="00407479"/>
    <w:rsid w:val="0041389A"/>
    <w:rsid w:val="0041682A"/>
    <w:rsid w:val="00421282"/>
    <w:rsid w:val="00421F8E"/>
    <w:rsid w:val="00427DDD"/>
    <w:rsid w:val="004302BF"/>
    <w:rsid w:val="00430EFF"/>
    <w:rsid w:val="004328AB"/>
    <w:rsid w:val="004338C7"/>
    <w:rsid w:val="00433A06"/>
    <w:rsid w:val="004345EB"/>
    <w:rsid w:val="00434611"/>
    <w:rsid w:val="00434CE2"/>
    <w:rsid w:val="00435F3B"/>
    <w:rsid w:val="00435FCE"/>
    <w:rsid w:val="00440AD9"/>
    <w:rsid w:val="00441F04"/>
    <w:rsid w:val="0044292E"/>
    <w:rsid w:val="00442E04"/>
    <w:rsid w:val="00442F0E"/>
    <w:rsid w:val="0044364A"/>
    <w:rsid w:val="00443B7E"/>
    <w:rsid w:val="00444E8D"/>
    <w:rsid w:val="0044569A"/>
    <w:rsid w:val="004457C5"/>
    <w:rsid w:val="004475C4"/>
    <w:rsid w:val="004500E7"/>
    <w:rsid w:val="00454E1E"/>
    <w:rsid w:val="00456A6A"/>
    <w:rsid w:val="00461703"/>
    <w:rsid w:val="00463F8B"/>
    <w:rsid w:val="00467EE3"/>
    <w:rsid w:val="00471693"/>
    <w:rsid w:val="00471946"/>
    <w:rsid w:val="004736A8"/>
    <w:rsid w:val="00473E00"/>
    <w:rsid w:val="00474E5D"/>
    <w:rsid w:val="0047581A"/>
    <w:rsid w:val="00487AE7"/>
    <w:rsid w:val="004937BB"/>
    <w:rsid w:val="00493944"/>
    <w:rsid w:val="00494D2C"/>
    <w:rsid w:val="00494DB2"/>
    <w:rsid w:val="004960FC"/>
    <w:rsid w:val="004A00A3"/>
    <w:rsid w:val="004A1731"/>
    <w:rsid w:val="004A1BE2"/>
    <w:rsid w:val="004A1D75"/>
    <w:rsid w:val="004A4412"/>
    <w:rsid w:val="004A5A9D"/>
    <w:rsid w:val="004A5BF4"/>
    <w:rsid w:val="004A6E06"/>
    <w:rsid w:val="004B59DE"/>
    <w:rsid w:val="004B5B9D"/>
    <w:rsid w:val="004B7A32"/>
    <w:rsid w:val="004C2069"/>
    <w:rsid w:val="004D2577"/>
    <w:rsid w:val="004D4C1E"/>
    <w:rsid w:val="004D5F26"/>
    <w:rsid w:val="004D7B9E"/>
    <w:rsid w:val="004E4166"/>
    <w:rsid w:val="004E5CB9"/>
    <w:rsid w:val="004F0DC4"/>
    <w:rsid w:val="004F12A8"/>
    <w:rsid w:val="004F3AD4"/>
    <w:rsid w:val="004F3F9B"/>
    <w:rsid w:val="00500A3C"/>
    <w:rsid w:val="00504760"/>
    <w:rsid w:val="005127C3"/>
    <w:rsid w:val="00514006"/>
    <w:rsid w:val="00515C73"/>
    <w:rsid w:val="005178C7"/>
    <w:rsid w:val="00517D31"/>
    <w:rsid w:val="00523797"/>
    <w:rsid w:val="00523D04"/>
    <w:rsid w:val="00525837"/>
    <w:rsid w:val="00526B80"/>
    <w:rsid w:val="00527022"/>
    <w:rsid w:val="00527DF5"/>
    <w:rsid w:val="00530F34"/>
    <w:rsid w:val="0053552B"/>
    <w:rsid w:val="005358E9"/>
    <w:rsid w:val="00536A20"/>
    <w:rsid w:val="0053725D"/>
    <w:rsid w:val="00537355"/>
    <w:rsid w:val="00537C53"/>
    <w:rsid w:val="00542C4B"/>
    <w:rsid w:val="00543F5A"/>
    <w:rsid w:val="005449A0"/>
    <w:rsid w:val="00544FDF"/>
    <w:rsid w:val="005456D0"/>
    <w:rsid w:val="0054573E"/>
    <w:rsid w:val="0054752B"/>
    <w:rsid w:val="00547FBF"/>
    <w:rsid w:val="00553CD0"/>
    <w:rsid w:val="005549B7"/>
    <w:rsid w:val="00557FD1"/>
    <w:rsid w:val="0056481B"/>
    <w:rsid w:val="0056595A"/>
    <w:rsid w:val="005659E1"/>
    <w:rsid w:val="00566D07"/>
    <w:rsid w:val="00567B86"/>
    <w:rsid w:val="0057058F"/>
    <w:rsid w:val="005738E5"/>
    <w:rsid w:val="00573E35"/>
    <w:rsid w:val="00580ED2"/>
    <w:rsid w:val="0058534B"/>
    <w:rsid w:val="00586021"/>
    <w:rsid w:val="00590AAA"/>
    <w:rsid w:val="00590CD7"/>
    <w:rsid w:val="00592804"/>
    <w:rsid w:val="00592AF9"/>
    <w:rsid w:val="0059317D"/>
    <w:rsid w:val="0059669D"/>
    <w:rsid w:val="005971F1"/>
    <w:rsid w:val="005973A5"/>
    <w:rsid w:val="00597A90"/>
    <w:rsid w:val="00597AAB"/>
    <w:rsid w:val="005A3440"/>
    <w:rsid w:val="005A680D"/>
    <w:rsid w:val="005A709C"/>
    <w:rsid w:val="005A7491"/>
    <w:rsid w:val="005B0A55"/>
    <w:rsid w:val="005B1621"/>
    <w:rsid w:val="005B46FB"/>
    <w:rsid w:val="005B4DB2"/>
    <w:rsid w:val="005B5634"/>
    <w:rsid w:val="005B65EA"/>
    <w:rsid w:val="005B6955"/>
    <w:rsid w:val="005B74DD"/>
    <w:rsid w:val="005C0204"/>
    <w:rsid w:val="005C31B5"/>
    <w:rsid w:val="005C3EF2"/>
    <w:rsid w:val="005C43E6"/>
    <w:rsid w:val="005C6C2A"/>
    <w:rsid w:val="005C7CCD"/>
    <w:rsid w:val="005C7E64"/>
    <w:rsid w:val="005D063A"/>
    <w:rsid w:val="005D21AB"/>
    <w:rsid w:val="005D5E2E"/>
    <w:rsid w:val="005D74FC"/>
    <w:rsid w:val="005E0EF7"/>
    <w:rsid w:val="005E3054"/>
    <w:rsid w:val="005E3515"/>
    <w:rsid w:val="005E402F"/>
    <w:rsid w:val="005E416D"/>
    <w:rsid w:val="005E7EED"/>
    <w:rsid w:val="005F06C0"/>
    <w:rsid w:val="005F1C1A"/>
    <w:rsid w:val="005F4467"/>
    <w:rsid w:val="005F4B4D"/>
    <w:rsid w:val="005F79C4"/>
    <w:rsid w:val="00600D21"/>
    <w:rsid w:val="0060291F"/>
    <w:rsid w:val="00604D8F"/>
    <w:rsid w:val="00605882"/>
    <w:rsid w:val="006112AC"/>
    <w:rsid w:val="00612B75"/>
    <w:rsid w:val="0061616E"/>
    <w:rsid w:val="00617A61"/>
    <w:rsid w:val="0062063F"/>
    <w:rsid w:val="006214FC"/>
    <w:rsid w:val="00621DE5"/>
    <w:rsid w:val="00622309"/>
    <w:rsid w:val="0062282E"/>
    <w:rsid w:val="00622A06"/>
    <w:rsid w:val="00624621"/>
    <w:rsid w:val="00626839"/>
    <w:rsid w:val="00626AB0"/>
    <w:rsid w:val="00631130"/>
    <w:rsid w:val="006327D1"/>
    <w:rsid w:val="00633932"/>
    <w:rsid w:val="00635B13"/>
    <w:rsid w:val="00635D2D"/>
    <w:rsid w:val="00636593"/>
    <w:rsid w:val="006422CF"/>
    <w:rsid w:val="006436EC"/>
    <w:rsid w:val="006439C9"/>
    <w:rsid w:val="00644F3D"/>
    <w:rsid w:val="00646748"/>
    <w:rsid w:val="00646BF0"/>
    <w:rsid w:val="00650A34"/>
    <w:rsid w:val="006531E0"/>
    <w:rsid w:val="00653AE4"/>
    <w:rsid w:val="00654F13"/>
    <w:rsid w:val="006559F0"/>
    <w:rsid w:val="00655BD1"/>
    <w:rsid w:val="0065770E"/>
    <w:rsid w:val="006641DF"/>
    <w:rsid w:val="006644FC"/>
    <w:rsid w:val="00665450"/>
    <w:rsid w:val="00665C30"/>
    <w:rsid w:val="0066694A"/>
    <w:rsid w:val="00667E62"/>
    <w:rsid w:val="00670341"/>
    <w:rsid w:val="0067186F"/>
    <w:rsid w:val="00671AF1"/>
    <w:rsid w:val="00672076"/>
    <w:rsid w:val="0067421D"/>
    <w:rsid w:val="00677914"/>
    <w:rsid w:val="00677E76"/>
    <w:rsid w:val="00680182"/>
    <w:rsid w:val="0068077F"/>
    <w:rsid w:val="00683FC4"/>
    <w:rsid w:val="00684B3A"/>
    <w:rsid w:val="006855D4"/>
    <w:rsid w:val="00685786"/>
    <w:rsid w:val="00686F6E"/>
    <w:rsid w:val="0069328E"/>
    <w:rsid w:val="0069363C"/>
    <w:rsid w:val="006936A0"/>
    <w:rsid w:val="00696FCC"/>
    <w:rsid w:val="006A0ADC"/>
    <w:rsid w:val="006A48F4"/>
    <w:rsid w:val="006B082B"/>
    <w:rsid w:val="006B1B4D"/>
    <w:rsid w:val="006B311A"/>
    <w:rsid w:val="006B6857"/>
    <w:rsid w:val="006C1BAE"/>
    <w:rsid w:val="006C44B0"/>
    <w:rsid w:val="006C4DD9"/>
    <w:rsid w:val="006C52CD"/>
    <w:rsid w:val="006C56EB"/>
    <w:rsid w:val="006C652C"/>
    <w:rsid w:val="006D0D35"/>
    <w:rsid w:val="006D3123"/>
    <w:rsid w:val="006D6FC5"/>
    <w:rsid w:val="006E0DA8"/>
    <w:rsid w:val="006E1F86"/>
    <w:rsid w:val="006E5799"/>
    <w:rsid w:val="006E65B4"/>
    <w:rsid w:val="006F10AE"/>
    <w:rsid w:val="006F1256"/>
    <w:rsid w:val="006F2D7F"/>
    <w:rsid w:val="006F3A07"/>
    <w:rsid w:val="006F65C0"/>
    <w:rsid w:val="006F6630"/>
    <w:rsid w:val="006F738C"/>
    <w:rsid w:val="007012C5"/>
    <w:rsid w:val="007022FD"/>
    <w:rsid w:val="0070257B"/>
    <w:rsid w:val="0070481D"/>
    <w:rsid w:val="00710232"/>
    <w:rsid w:val="00711D79"/>
    <w:rsid w:val="00712E64"/>
    <w:rsid w:val="00715170"/>
    <w:rsid w:val="0071569D"/>
    <w:rsid w:val="00720BCD"/>
    <w:rsid w:val="00720E4C"/>
    <w:rsid w:val="007220DD"/>
    <w:rsid w:val="00722E74"/>
    <w:rsid w:val="00723850"/>
    <w:rsid w:val="00723B85"/>
    <w:rsid w:val="00724E8B"/>
    <w:rsid w:val="00725194"/>
    <w:rsid w:val="00732EF8"/>
    <w:rsid w:val="00733717"/>
    <w:rsid w:val="0074039E"/>
    <w:rsid w:val="007405E9"/>
    <w:rsid w:val="0074134C"/>
    <w:rsid w:val="00741A2A"/>
    <w:rsid w:val="0074346E"/>
    <w:rsid w:val="00743BEE"/>
    <w:rsid w:val="00747D1F"/>
    <w:rsid w:val="00750AD7"/>
    <w:rsid w:val="007511BC"/>
    <w:rsid w:val="00751EC0"/>
    <w:rsid w:val="0075211E"/>
    <w:rsid w:val="00765284"/>
    <w:rsid w:val="007656E1"/>
    <w:rsid w:val="007659CF"/>
    <w:rsid w:val="00766CBE"/>
    <w:rsid w:val="00767BB5"/>
    <w:rsid w:val="0077126D"/>
    <w:rsid w:val="007717B8"/>
    <w:rsid w:val="00773BF0"/>
    <w:rsid w:val="00774984"/>
    <w:rsid w:val="00774DC1"/>
    <w:rsid w:val="00774F4D"/>
    <w:rsid w:val="007772C3"/>
    <w:rsid w:val="007819C0"/>
    <w:rsid w:val="00781A55"/>
    <w:rsid w:val="00782C57"/>
    <w:rsid w:val="00787B06"/>
    <w:rsid w:val="00790DE2"/>
    <w:rsid w:val="00790DEB"/>
    <w:rsid w:val="00791998"/>
    <w:rsid w:val="00792E41"/>
    <w:rsid w:val="00792FB9"/>
    <w:rsid w:val="00793BD7"/>
    <w:rsid w:val="00793D78"/>
    <w:rsid w:val="00794325"/>
    <w:rsid w:val="00797FAF"/>
    <w:rsid w:val="007A3170"/>
    <w:rsid w:val="007A33D1"/>
    <w:rsid w:val="007A396D"/>
    <w:rsid w:val="007A3EF0"/>
    <w:rsid w:val="007A4121"/>
    <w:rsid w:val="007A41EC"/>
    <w:rsid w:val="007A54E4"/>
    <w:rsid w:val="007B08A0"/>
    <w:rsid w:val="007B0DB7"/>
    <w:rsid w:val="007B4903"/>
    <w:rsid w:val="007B6B4B"/>
    <w:rsid w:val="007B7C4D"/>
    <w:rsid w:val="007C06E0"/>
    <w:rsid w:val="007C1C46"/>
    <w:rsid w:val="007C4C23"/>
    <w:rsid w:val="007C54F2"/>
    <w:rsid w:val="007C6E09"/>
    <w:rsid w:val="007D075B"/>
    <w:rsid w:val="007D0FA0"/>
    <w:rsid w:val="007D2B46"/>
    <w:rsid w:val="007D4A8A"/>
    <w:rsid w:val="007D5579"/>
    <w:rsid w:val="007D57A6"/>
    <w:rsid w:val="007D669B"/>
    <w:rsid w:val="007E19E9"/>
    <w:rsid w:val="007E3D63"/>
    <w:rsid w:val="007E45F8"/>
    <w:rsid w:val="007E49A5"/>
    <w:rsid w:val="007E4B3F"/>
    <w:rsid w:val="007E5B7E"/>
    <w:rsid w:val="007F1113"/>
    <w:rsid w:val="007F13EB"/>
    <w:rsid w:val="007F1E47"/>
    <w:rsid w:val="007F21F4"/>
    <w:rsid w:val="007F23DF"/>
    <w:rsid w:val="007F2CD1"/>
    <w:rsid w:val="007F4415"/>
    <w:rsid w:val="007F5197"/>
    <w:rsid w:val="007F6200"/>
    <w:rsid w:val="00800BAD"/>
    <w:rsid w:val="00801B71"/>
    <w:rsid w:val="00805588"/>
    <w:rsid w:val="0080703A"/>
    <w:rsid w:val="00807AF3"/>
    <w:rsid w:val="00807BF0"/>
    <w:rsid w:val="00811EF9"/>
    <w:rsid w:val="0081306E"/>
    <w:rsid w:val="00813609"/>
    <w:rsid w:val="00813940"/>
    <w:rsid w:val="00813AC6"/>
    <w:rsid w:val="0081464D"/>
    <w:rsid w:val="00814D85"/>
    <w:rsid w:val="00816884"/>
    <w:rsid w:val="008203AC"/>
    <w:rsid w:val="0082072B"/>
    <w:rsid w:val="008266D5"/>
    <w:rsid w:val="0083356E"/>
    <w:rsid w:val="00835B17"/>
    <w:rsid w:val="00840721"/>
    <w:rsid w:val="00840D45"/>
    <w:rsid w:val="0084142D"/>
    <w:rsid w:val="0084179A"/>
    <w:rsid w:val="00841BCF"/>
    <w:rsid w:val="00844EDA"/>
    <w:rsid w:val="00846227"/>
    <w:rsid w:val="008511F7"/>
    <w:rsid w:val="00852499"/>
    <w:rsid w:val="00854D3D"/>
    <w:rsid w:val="00855917"/>
    <w:rsid w:val="00861767"/>
    <w:rsid w:val="00862293"/>
    <w:rsid w:val="00862DFC"/>
    <w:rsid w:val="00863E8B"/>
    <w:rsid w:val="0086490F"/>
    <w:rsid w:val="008653E1"/>
    <w:rsid w:val="00865B2B"/>
    <w:rsid w:val="00870963"/>
    <w:rsid w:val="00871066"/>
    <w:rsid w:val="00871A5C"/>
    <w:rsid w:val="00873802"/>
    <w:rsid w:val="008749D2"/>
    <w:rsid w:val="00875852"/>
    <w:rsid w:val="008777FC"/>
    <w:rsid w:val="008802C5"/>
    <w:rsid w:val="008811B2"/>
    <w:rsid w:val="00881C46"/>
    <w:rsid w:val="008853A5"/>
    <w:rsid w:val="00890756"/>
    <w:rsid w:val="00890D77"/>
    <w:rsid w:val="008923EE"/>
    <w:rsid w:val="00893378"/>
    <w:rsid w:val="008941ED"/>
    <w:rsid w:val="0089437D"/>
    <w:rsid w:val="00895644"/>
    <w:rsid w:val="008960AA"/>
    <w:rsid w:val="00896572"/>
    <w:rsid w:val="0089788F"/>
    <w:rsid w:val="008A1C2C"/>
    <w:rsid w:val="008A2120"/>
    <w:rsid w:val="008A217F"/>
    <w:rsid w:val="008A33E1"/>
    <w:rsid w:val="008A40AE"/>
    <w:rsid w:val="008A51C4"/>
    <w:rsid w:val="008A63AD"/>
    <w:rsid w:val="008A729F"/>
    <w:rsid w:val="008A7D43"/>
    <w:rsid w:val="008B241B"/>
    <w:rsid w:val="008B27C0"/>
    <w:rsid w:val="008B4DEB"/>
    <w:rsid w:val="008B59C1"/>
    <w:rsid w:val="008B6681"/>
    <w:rsid w:val="008B777A"/>
    <w:rsid w:val="008B7C92"/>
    <w:rsid w:val="008C091D"/>
    <w:rsid w:val="008C198E"/>
    <w:rsid w:val="008C2571"/>
    <w:rsid w:val="008C51C2"/>
    <w:rsid w:val="008C5BE5"/>
    <w:rsid w:val="008C5FF9"/>
    <w:rsid w:val="008D3A5D"/>
    <w:rsid w:val="008D3C32"/>
    <w:rsid w:val="008D496B"/>
    <w:rsid w:val="008D4C29"/>
    <w:rsid w:val="008D5713"/>
    <w:rsid w:val="008D5EED"/>
    <w:rsid w:val="008D75B8"/>
    <w:rsid w:val="008E17FB"/>
    <w:rsid w:val="008E2A50"/>
    <w:rsid w:val="008E599C"/>
    <w:rsid w:val="008F1B86"/>
    <w:rsid w:val="008F5497"/>
    <w:rsid w:val="008F5886"/>
    <w:rsid w:val="008F63B5"/>
    <w:rsid w:val="00900ADC"/>
    <w:rsid w:val="009034D3"/>
    <w:rsid w:val="00906A6E"/>
    <w:rsid w:val="009078BB"/>
    <w:rsid w:val="009101D0"/>
    <w:rsid w:val="00912C15"/>
    <w:rsid w:val="00912E14"/>
    <w:rsid w:val="009219C4"/>
    <w:rsid w:val="009220E4"/>
    <w:rsid w:val="00925C58"/>
    <w:rsid w:val="00931C6A"/>
    <w:rsid w:val="00932678"/>
    <w:rsid w:val="00932719"/>
    <w:rsid w:val="00933AD0"/>
    <w:rsid w:val="009404E0"/>
    <w:rsid w:val="00942071"/>
    <w:rsid w:val="00942386"/>
    <w:rsid w:val="0094384D"/>
    <w:rsid w:val="00944A23"/>
    <w:rsid w:val="009505C7"/>
    <w:rsid w:val="00950C28"/>
    <w:rsid w:val="00950CB1"/>
    <w:rsid w:val="0095149E"/>
    <w:rsid w:val="009542C0"/>
    <w:rsid w:val="0095635D"/>
    <w:rsid w:val="00957F32"/>
    <w:rsid w:val="00965CEE"/>
    <w:rsid w:val="009660F9"/>
    <w:rsid w:val="00966E02"/>
    <w:rsid w:val="009719DE"/>
    <w:rsid w:val="00977039"/>
    <w:rsid w:val="009800D2"/>
    <w:rsid w:val="009802CB"/>
    <w:rsid w:val="00981895"/>
    <w:rsid w:val="00982A10"/>
    <w:rsid w:val="00984146"/>
    <w:rsid w:val="00986B8E"/>
    <w:rsid w:val="009870F0"/>
    <w:rsid w:val="00990AA8"/>
    <w:rsid w:val="00990F09"/>
    <w:rsid w:val="00992B4F"/>
    <w:rsid w:val="009936A4"/>
    <w:rsid w:val="009936A7"/>
    <w:rsid w:val="00993EA8"/>
    <w:rsid w:val="00994B32"/>
    <w:rsid w:val="00995465"/>
    <w:rsid w:val="00996A61"/>
    <w:rsid w:val="00996F1C"/>
    <w:rsid w:val="00997706"/>
    <w:rsid w:val="009A0013"/>
    <w:rsid w:val="009A26BB"/>
    <w:rsid w:val="009A30FD"/>
    <w:rsid w:val="009A3358"/>
    <w:rsid w:val="009A42BF"/>
    <w:rsid w:val="009B03AB"/>
    <w:rsid w:val="009B2036"/>
    <w:rsid w:val="009B434A"/>
    <w:rsid w:val="009B5567"/>
    <w:rsid w:val="009B5A58"/>
    <w:rsid w:val="009B62E7"/>
    <w:rsid w:val="009B63D7"/>
    <w:rsid w:val="009C1A38"/>
    <w:rsid w:val="009C209C"/>
    <w:rsid w:val="009C7519"/>
    <w:rsid w:val="009C7BFF"/>
    <w:rsid w:val="009C7D5C"/>
    <w:rsid w:val="009D1C6C"/>
    <w:rsid w:val="009D1E52"/>
    <w:rsid w:val="009D328D"/>
    <w:rsid w:val="009D420B"/>
    <w:rsid w:val="009D498B"/>
    <w:rsid w:val="009D54C7"/>
    <w:rsid w:val="009E0EC4"/>
    <w:rsid w:val="009E1946"/>
    <w:rsid w:val="009E24F6"/>
    <w:rsid w:val="009E3C62"/>
    <w:rsid w:val="009E44D9"/>
    <w:rsid w:val="009E49FC"/>
    <w:rsid w:val="009E5158"/>
    <w:rsid w:val="009E7B62"/>
    <w:rsid w:val="009F0FEF"/>
    <w:rsid w:val="009F1792"/>
    <w:rsid w:val="009F2E94"/>
    <w:rsid w:val="009F38DE"/>
    <w:rsid w:val="009F390A"/>
    <w:rsid w:val="009F3D3B"/>
    <w:rsid w:val="009F3E1A"/>
    <w:rsid w:val="009F45F9"/>
    <w:rsid w:val="009F6F66"/>
    <w:rsid w:val="009F7CCA"/>
    <w:rsid w:val="00A0064B"/>
    <w:rsid w:val="00A05C2A"/>
    <w:rsid w:val="00A05C68"/>
    <w:rsid w:val="00A06F0B"/>
    <w:rsid w:val="00A07402"/>
    <w:rsid w:val="00A07F3A"/>
    <w:rsid w:val="00A1101B"/>
    <w:rsid w:val="00A12D1A"/>
    <w:rsid w:val="00A130CF"/>
    <w:rsid w:val="00A1451A"/>
    <w:rsid w:val="00A16974"/>
    <w:rsid w:val="00A17CC6"/>
    <w:rsid w:val="00A22F9E"/>
    <w:rsid w:val="00A23410"/>
    <w:rsid w:val="00A23CFA"/>
    <w:rsid w:val="00A242FC"/>
    <w:rsid w:val="00A25806"/>
    <w:rsid w:val="00A279BD"/>
    <w:rsid w:val="00A31889"/>
    <w:rsid w:val="00A32200"/>
    <w:rsid w:val="00A32359"/>
    <w:rsid w:val="00A32B53"/>
    <w:rsid w:val="00A33715"/>
    <w:rsid w:val="00A33935"/>
    <w:rsid w:val="00A37AB0"/>
    <w:rsid w:val="00A40347"/>
    <w:rsid w:val="00A41536"/>
    <w:rsid w:val="00A41B95"/>
    <w:rsid w:val="00A42ABB"/>
    <w:rsid w:val="00A437E1"/>
    <w:rsid w:val="00A43FC8"/>
    <w:rsid w:val="00A44BC1"/>
    <w:rsid w:val="00A45804"/>
    <w:rsid w:val="00A46597"/>
    <w:rsid w:val="00A50EAA"/>
    <w:rsid w:val="00A53A09"/>
    <w:rsid w:val="00A54B12"/>
    <w:rsid w:val="00A55003"/>
    <w:rsid w:val="00A561DB"/>
    <w:rsid w:val="00A6257B"/>
    <w:rsid w:val="00A6368F"/>
    <w:rsid w:val="00A63CC7"/>
    <w:rsid w:val="00A66192"/>
    <w:rsid w:val="00A6699B"/>
    <w:rsid w:val="00A66F28"/>
    <w:rsid w:val="00A73E36"/>
    <w:rsid w:val="00A745F2"/>
    <w:rsid w:val="00A766D1"/>
    <w:rsid w:val="00A80956"/>
    <w:rsid w:val="00A81F2A"/>
    <w:rsid w:val="00A82692"/>
    <w:rsid w:val="00A83FD5"/>
    <w:rsid w:val="00A8521E"/>
    <w:rsid w:val="00A8539E"/>
    <w:rsid w:val="00A85D10"/>
    <w:rsid w:val="00A90569"/>
    <w:rsid w:val="00A90D10"/>
    <w:rsid w:val="00A91182"/>
    <w:rsid w:val="00A91376"/>
    <w:rsid w:val="00A9495A"/>
    <w:rsid w:val="00AA0AA0"/>
    <w:rsid w:val="00AA2E47"/>
    <w:rsid w:val="00AA2E8F"/>
    <w:rsid w:val="00AA5332"/>
    <w:rsid w:val="00AB05C4"/>
    <w:rsid w:val="00AB0DB9"/>
    <w:rsid w:val="00AB2BAB"/>
    <w:rsid w:val="00AB42E2"/>
    <w:rsid w:val="00AB64B5"/>
    <w:rsid w:val="00AC46E5"/>
    <w:rsid w:val="00AC5F6F"/>
    <w:rsid w:val="00AD063E"/>
    <w:rsid w:val="00AD167F"/>
    <w:rsid w:val="00AD7576"/>
    <w:rsid w:val="00AD7D76"/>
    <w:rsid w:val="00AE1CA8"/>
    <w:rsid w:val="00AE29C3"/>
    <w:rsid w:val="00AE2AFE"/>
    <w:rsid w:val="00AE3670"/>
    <w:rsid w:val="00AE6901"/>
    <w:rsid w:val="00AF0FD5"/>
    <w:rsid w:val="00AF1B3C"/>
    <w:rsid w:val="00AF2FDE"/>
    <w:rsid w:val="00AF3692"/>
    <w:rsid w:val="00AF3A72"/>
    <w:rsid w:val="00AF53D2"/>
    <w:rsid w:val="00AF65C4"/>
    <w:rsid w:val="00AF7E55"/>
    <w:rsid w:val="00B007F8"/>
    <w:rsid w:val="00B00824"/>
    <w:rsid w:val="00B0323D"/>
    <w:rsid w:val="00B0378B"/>
    <w:rsid w:val="00B0775B"/>
    <w:rsid w:val="00B10289"/>
    <w:rsid w:val="00B10746"/>
    <w:rsid w:val="00B108F8"/>
    <w:rsid w:val="00B110CE"/>
    <w:rsid w:val="00B125E5"/>
    <w:rsid w:val="00B15C3B"/>
    <w:rsid w:val="00B17799"/>
    <w:rsid w:val="00B21AF2"/>
    <w:rsid w:val="00B21F60"/>
    <w:rsid w:val="00B3063A"/>
    <w:rsid w:val="00B31114"/>
    <w:rsid w:val="00B328ED"/>
    <w:rsid w:val="00B35D72"/>
    <w:rsid w:val="00B3611A"/>
    <w:rsid w:val="00B379EA"/>
    <w:rsid w:val="00B37EA7"/>
    <w:rsid w:val="00B4200E"/>
    <w:rsid w:val="00B439BC"/>
    <w:rsid w:val="00B451CE"/>
    <w:rsid w:val="00B45A66"/>
    <w:rsid w:val="00B45DD1"/>
    <w:rsid w:val="00B460B8"/>
    <w:rsid w:val="00B47042"/>
    <w:rsid w:val="00B47E13"/>
    <w:rsid w:val="00B47ECD"/>
    <w:rsid w:val="00B52002"/>
    <w:rsid w:val="00B526E7"/>
    <w:rsid w:val="00B55630"/>
    <w:rsid w:val="00B55D8A"/>
    <w:rsid w:val="00B56452"/>
    <w:rsid w:val="00B56489"/>
    <w:rsid w:val="00B6017E"/>
    <w:rsid w:val="00B6178F"/>
    <w:rsid w:val="00B63B4F"/>
    <w:rsid w:val="00B64149"/>
    <w:rsid w:val="00B648CD"/>
    <w:rsid w:val="00B6735A"/>
    <w:rsid w:val="00B723FC"/>
    <w:rsid w:val="00B76476"/>
    <w:rsid w:val="00B802EC"/>
    <w:rsid w:val="00B8282A"/>
    <w:rsid w:val="00B833CA"/>
    <w:rsid w:val="00B84092"/>
    <w:rsid w:val="00B846C6"/>
    <w:rsid w:val="00B85386"/>
    <w:rsid w:val="00B86644"/>
    <w:rsid w:val="00B91044"/>
    <w:rsid w:val="00B91BA2"/>
    <w:rsid w:val="00B92482"/>
    <w:rsid w:val="00B94072"/>
    <w:rsid w:val="00B94514"/>
    <w:rsid w:val="00B959E6"/>
    <w:rsid w:val="00B95D71"/>
    <w:rsid w:val="00B96F8E"/>
    <w:rsid w:val="00BA1FDF"/>
    <w:rsid w:val="00BA3549"/>
    <w:rsid w:val="00BA408F"/>
    <w:rsid w:val="00BA4665"/>
    <w:rsid w:val="00BA4DEE"/>
    <w:rsid w:val="00BA501E"/>
    <w:rsid w:val="00BA5B64"/>
    <w:rsid w:val="00BA66B1"/>
    <w:rsid w:val="00BB1653"/>
    <w:rsid w:val="00BB2579"/>
    <w:rsid w:val="00BB3AB1"/>
    <w:rsid w:val="00BB7A68"/>
    <w:rsid w:val="00BC0163"/>
    <w:rsid w:val="00BC023A"/>
    <w:rsid w:val="00BC103E"/>
    <w:rsid w:val="00BC294C"/>
    <w:rsid w:val="00BC39F0"/>
    <w:rsid w:val="00BC4284"/>
    <w:rsid w:val="00BC47F4"/>
    <w:rsid w:val="00BC6A73"/>
    <w:rsid w:val="00BD0468"/>
    <w:rsid w:val="00BD0E9A"/>
    <w:rsid w:val="00BD4106"/>
    <w:rsid w:val="00BD49DB"/>
    <w:rsid w:val="00BD4E0C"/>
    <w:rsid w:val="00BD5262"/>
    <w:rsid w:val="00BD59B9"/>
    <w:rsid w:val="00BD6DB1"/>
    <w:rsid w:val="00BE1C7E"/>
    <w:rsid w:val="00BE3546"/>
    <w:rsid w:val="00BE4E14"/>
    <w:rsid w:val="00BE6BDB"/>
    <w:rsid w:val="00BF04AE"/>
    <w:rsid w:val="00BF1820"/>
    <w:rsid w:val="00BF3003"/>
    <w:rsid w:val="00BF6190"/>
    <w:rsid w:val="00BF6D82"/>
    <w:rsid w:val="00BF7178"/>
    <w:rsid w:val="00BF7F91"/>
    <w:rsid w:val="00C009FA"/>
    <w:rsid w:val="00C106CE"/>
    <w:rsid w:val="00C165BA"/>
    <w:rsid w:val="00C222D5"/>
    <w:rsid w:val="00C238BD"/>
    <w:rsid w:val="00C23A64"/>
    <w:rsid w:val="00C2463D"/>
    <w:rsid w:val="00C24997"/>
    <w:rsid w:val="00C256EA"/>
    <w:rsid w:val="00C26368"/>
    <w:rsid w:val="00C26782"/>
    <w:rsid w:val="00C27CF6"/>
    <w:rsid w:val="00C27E8D"/>
    <w:rsid w:val="00C3115E"/>
    <w:rsid w:val="00C329CB"/>
    <w:rsid w:val="00C32D37"/>
    <w:rsid w:val="00C36B7C"/>
    <w:rsid w:val="00C37A62"/>
    <w:rsid w:val="00C45CB9"/>
    <w:rsid w:val="00C4604D"/>
    <w:rsid w:val="00C47254"/>
    <w:rsid w:val="00C502F7"/>
    <w:rsid w:val="00C52788"/>
    <w:rsid w:val="00C52884"/>
    <w:rsid w:val="00C53769"/>
    <w:rsid w:val="00C549AF"/>
    <w:rsid w:val="00C56B98"/>
    <w:rsid w:val="00C56CA5"/>
    <w:rsid w:val="00C57B9A"/>
    <w:rsid w:val="00C646B1"/>
    <w:rsid w:val="00C64ACF"/>
    <w:rsid w:val="00C72425"/>
    <w:rsid w:val="00C72E22"/>
    <w:rsid w:val="00C76AFB"/>
    <w:rsid w:val="00C77E97"/>
    <w:rsid w:val="00C80256"/>
    <w:rsid w:val="00C80B92"/>
    <w:rsid w:val="00C810D1"/>
    <w:rsid w:val="00C8154D"/>
    <w:rsid w:val="00C81C64"/>
    <w:rsid w:val="00C822A3"/>
    <w:rsid w:val="00C82678"/>
    <w:rsid w:val="00C82B35"/>
    <w:rsid w:val="00C83AC3"/>
    <w:rsid w:val="00C87014"/>
    <w:rsid w:val="00C8794A"/>
    <w:rsid w:val="00C87E26"/>
    <w:rsid w:val="00C93703"/>
    <w:rsid w:val="00CA77AB"/>
    <w:rsid w:val="00CA785B"/>
    <w:rsid w:val="00CB1C3F"/>
    <w:rsid w:val="00CB21D7"/>
    <w:rsid w:val="00CB245D"/>
    <w:rsid w:val="00CB47A3"/>
    <w:rsid w:val="00CC0A69"/>
    <w:rsid w:val="00CC10B0"/>
    <w:rsid w:val="00CC1216"/>
    <w:rsid w:val="00CC4212"/>
    <w:rsid w:val="00CC61A1"/>
    <w:rsid w:val="00CC67A7"/>
    <w:rsid w:val="00CD0A34"/>
    <w:rsid w:val="00CD1678"/>
    <w:rsid w:val="00CD1A21"/>
    <w:rsid w:val="00CD21B7"/>
    <w:rsid w:val="00CD3306"/>
    <w:rsid w:val="00CD4922"/>
    <w:rsid w:val="00CD528D"/>
    <w:rsid w:val="00CD52FF"/>
    <w:rsid w:val="00CD574F"/>
    <w:rsid w:val="00CE0099"/>
    <w:rsid w:val="00CE0FC3"/>
    <w:rsid w:val="00CE130E"/>
    <w:rsid w:val="00CE182A"/>
    <w:rsid w:val="00CE3C00"/>
    <w:rsid w:val="00CE5374"/>
    <w:rsid w:val="00CF0973"/>
    <w:rsid w:val="00CF12CA"/>
    <w:rsid w:val="00CF1F26"/>
    <w:rsid w:val="00CF2248"/>
    <w:rsid w:val="00CF3182"/>
    <w:rsid w:val="00CF384B"/>
    <w:rsid w:val="00CF4BB3"/>
    <w:rsid w:val="00CF5CCD"/>
    <w:rsid w:val="00CF69C0"/>
    <w:rsid w:val="00D00848"/>
    <w:rsid w:val="00D01449"/>
    <w:rsid w:val="00D01905"/>
    <w:rsid w:val="00D023F6"/>
    <w:rsid w:val="00D049C8"/>
    <w:rsid w:val="00D0667C"/>
    <w:rsid w:val="00D06D30"/>
    <w:rsid w:val="00D079DD"/>
    <w:rsid w:val="00D07B79"/>
    <w:rsid w:val="00D12214"/>
    <w:rsid w:val="00D1376E"/>
    <w:rsid w:val="00D164AD"/>
    <w:rsid w:val="00D1674C"/>
    <w:rsid w:val="00D16ACA"/>
    <w:rsid w:val="00D17EFF"/>
    <w:rsid w:val="00D216FD"/>
    <w:rsid w:val="00D23CC2"/>
    <w:rsid w:val="00D24284"/>
    <w:rsid w:val="00D246E5"/>
    <w:rsid w:val="00D24E25"/>
    <w:rsid w:val="00D251F3"/>
    <w:rsid w:val="00D25B0A"/>
    <w:rsid w:val="00D30424"/>
    <w:rsid w:val="00D35E83"/>
    <w:rsid w:val="00D3740F"/>
    <w:rsid w:val="00D407A9"/>
    <w:rsid w:val="00D40868"/>
    <w:rsid w:val="00D42D27"/>
    <w:rsid w:val="00D44DC4"/>
    <w:rsid w:val="00D4522B"/>
    <w:rsid w:val="00D47DC9"/>
    <w:rsid w:val="00D5419C"/>
    <w:rsid w:val="00D56B73"/>
    <w:rsid w:val="00D60FED"/>
    <w:rsid w:val="00D70571"/>
    <w:rsid w:val="00D71427"/>
    <w:rsid w:val="00D7165D"/>
    <w:rsid w:val="00D72864"/>
    <w:rsid w:val="00D72E5C"/>
    <w:rsid w:val="00D73795"/>
    <w:rsid w:val="00D74E4B"/>
    <w:rsid w:val="00D756DF"/>
    <w:rsid w:val="00D75C19"/>
    <w:rsid w:val="00D8019D"/>
    <w:rsid w:val="00D80725"/>
    <w:rsid w:val="00D80C4E"/>
    <w:rsid w:val="00D8536B"/>
    <w:rsid w:val="00D85998"/>
    <w:rsid w:val="00D8769A"/>
    <w:rsid w:val="00D91B69"/>
    <w:rsid w:val="00D92C6E"/>
    <w:rsid w:val="00D948EA"/>
    <w:rsid w:val="00D95290"/>
    <w:rsid w:val="00DA4677"/>
    <w:rsid w:val="00DB1B48"/>
    <w:rsid w:val="00DB3A4B"/>
    <w:rsid w:val="00DB3C7D"/>
    <w:rsid w:val="00DB675D"/>
    <w:rsid w:val="00DB77C3"/>
    <w:rsid w:val="00DC6F24"/>
    <w:rsid w:val="00DE2742"/>
    <w:rsid w:val="00DE6A67"/>
    <w:rsid w:val="00DE79E9"/>
    <w:rsid w:val="00DF0F0E"/>
    <w:rsid w:val="00DF1537"/>
    <w:rsid w:val="00DF1B23"/>
    <w:rsid w:val="00DF2F21"/>
    <w:rsid w:val="00DF431B"/>
    <w:rsid w:val="00E0024C"/>
    <w:rsid w:val="00E04D7E"/>
    <w:rsid w:val="00E04DAA"/>
    <w:rsid w:val="00E069DB"/>
    <w:rsid w:val="00E07736"/>
    <w:rsid w:val="00E12E9E"/>
    <w:rsid w:val="00E13FDB"/>
    <w:rsid w:val="00E146D5"/>
    <w:rsid w:val="00E155D0"/>
    <w:rsid w:val="00E207CD"/>
    <w:rsid w:val="00E20B7A"/>
    <w:rsid w:val="00E214C5"/>
    <w:rsid w:val="00E21743"/>
    <w:rsid w:val="00E22FE6"/>
    <w:rsid w:val="00E30544"/>
    <w:rsid w:val="00E30AF8"/>
    <w:rsid w:val="00E3125B"/>
    <w:rsid w:val="00E31992"/>
    <w:rsid w:val="00E32BD5"/>
    <w:rsid w:val="00E32F11"/>
    <w:rsid w:val="00E33392"/>
    <w:rsid w:val="00E35268"/>
    <w:rsid w:val="00E35953"/>
    <w:rsid w:val="00E37DF0"/>
    <w:rsid w:val="00E40146"/>
    <w:rsid w:val="00E4223D"/>
    <w:rsid w:val="00E42A78"/>
    <w:rsid w:val="00E44B29"/>
    <w:rsid w:val="00E45379"/>
    <w:rsid w:val="00E454D2"/>
    <w:rsid w:val="00E46606"/>
    <w:rsid w:val="00E501C8"/>
    <w:rsid w:val="00E502FB"/>
    <w:rsid w:val="00E50AC5"/>
    <w:rsid w:val="00E50BB4"/>
    <w:rsid w:val="00E541F4"/>
    <w:rsid w:val="00E55185"/>
    <w:rsid w:val="00E63D05"/>
    <w:rsid w:val="00E67061"/>
    <w:rsid w:val="00E6718F"/>
    <w:rsid w:val="00E67C3A"/>
    <w:rsid w:val="00E7061C"/>
    <w:rsid w:val="00E70646"/>
    <w:rsid w:val="00E710E5"/>
    <w:rsid w:val="00E71C9B"/>
    <w:rsid w:val="00E737AA"/>
    <w:rsid w:val="00E77D8D"/>
    <w:rsid w:val="00E83F5F"/>
    <w:rsid w:val="00E916FC"/>
    <w:rsid w:val="00E9513D"/>
    <w:rsid w:val="00E96CD0"/>
    <w:rsid w:val="00E9780E"/>
    <w:rsid w:val="00EA0808"/>
    <w:rsid w:val="00EA19AA"/>
    <w:rsid w:val="00EA1FFB"/>
    <w:rsid w:val="00EA3B2A"/>
    <w:rsid w:val="00EA5129"/>
    <w:rsid w:val="00EA58C5"/>
    <w:rsid w:val="00EA67E6"/>
    <w:rsid w:val="00EA75AB"/>
    <w:rsid w:val="00EA7AEB"/>
    <w:rsid w:val="00EB0751"/>
    <w:rsid w:val="00EB13D5"/>
    <w:rsid w:val="00EB3627"/>
    <w:rsid w:val="00EB48DB"/>
    <w:rsid w:val="00EB4EAD"/>
    <w:rsid w:val="00EB7757"/>
    <w:rsid w:val="00EB7FA6"/>
    <w:rsid w:val="00EC29A4"/>
    <w:rsid w:val="00ED0D50"/>
    <w:rsid w:val="00ED3DBC"/>
    <w:rsid w:val="00ED3F6D"/>
    <w:rsid w:val="00ED6375"/>
    <w:rsid w:val="00ED6696"/>
    <w:rsid w:val="00ED67BD"/>
    <w:rsid w:val="00ED7FFD"/>
    <w:rsid w:val="00EE4D45"/>
    <w:rsid w:val="00EF0579"/>
    <w:rsid w:val="00EF1431"/>
    <w:rsid w:val="00EF1869"/>
    <w:rsid w:val="00EF417F"/>
    <w:rsid w:val="00EF5079"/>
    <w:rsid w:val="00EF5453"/>
    <w:rsid w:val="00EF7BB5"/>
    <w:rsid w:val="00F01F98"/>
    <w:rsid w:val="00F040BA"/>
    <w:rsid w:val="00F06B4A"/>
    <w:rsid w:val="00F06DB8"/>
    <w:rsid w:val="00F078C5"/>
    <w:rsid w:val="00F104AC"/>
    <w:rsid w:val="00F10BD3"/>
    <w:rsid w:val="00F14DD6"/>
    <w:rsid w:val="00F20E2D"/>
    <w:rsid w:val="00F21BE5"/>
    <w:rsid w:val="00F22C4C"/>
    <w:rsid w:val="00F2430B"/>
    <w:rsid w:val="00F274BD"/>
    <w:rsid w:val="00F275B9"/>
    <w:rsid w:val="00F30189"/>
    <w:rsid w:val="00F315A0"/>
    <w:rsid w:val="00F31620"/>
    <w:rsid w:val="00F31CCD"/>
    <w:rsid w:val="00F32842"/>
    <w:rsid w:val="00F337F0"/>
    <w:rsid w:val="00F40A56"/>
    <w:rsid w:val="00F40E2D"/>
    <w:rsid w:val="00F433D1"/>
    <w:rsid w:val="00F44347"/>
    <w:rsid w:val="00F458F0"/>
    <w:rsid w:val="00F511DB"/>
    <w:rsid w:val="00F51BB3"/>
    <w:rsid w:val="00F531B5"/>
    <w:rsid w:val="00F55677"/>
    <w:rsid w:val="00F57B63"/>
    <w:rsid w:val="00F601F8"/>
    <w:rsid w:val="00F6068F"/>
    <w:rsid w:val="00F62570"/>
    <w:rsid w:val="00F62BBE"/>
    <w:rsid w:val="00F65310"/>
    <w:rsid w:val="00F70E08"/>
    <w:rsid w:val="00F72BA5"/>
    <w:rsid w:val="00F75C8C"/>
    <w:rsid w:val="00F7612C"/>
    <w:rsid w:val="00F763C4"/>
    <w:rsid w:val="00F76A0F"/>
    <w:rsid w:val="00F80E64"/>
    <w:rsid w:val="00F813A5"/>
    <w:rsid w:val="00F822B4"/>
    <w:rsid w:val="00F902F4"/>
    <w:rsid w:val="00F9047B"/>
    <w:rsid w:val="00F915C8"/>
    <w:rsid w:val="00F92242"/>
    <w:rsid w:val="00F92CFA"/>
    <w:rsid w:val="00F94158"/>
    <w:rsid w:val="00F94FF6"/>
    <w:rsid w:val="00F9531B"/>
    <w:rsid w:val="00F97368"/>
    <w:rsid w:val="00F97947"/>
    <w:rsid w:val="00F97F64"/>
    <w:rsid w:val="00FA08C4"/>
    <w:rsid w:val="00FA2F6B"/>
    <w:rsid w:val="00FA392A"/>
    <w:rsid w:val="00FA3999"/>
    <w:rsid w:val="00FA3F5A"/>
    <w:rsid w:val="00FA5838"/>
    <w:rsid w:val="00FA58A3"/>
    <w:rsid w:val="00FB1B21"/>
    <w:rsid w:val="00FB32FC"/>
    <w:rsid w:val="00FB3EDC"/>
    <w:rsid w:val="00FB5DA3"/>
    <w:rsid w:val="00FB66EB"/>
    <w:rsid w:val="00FB6F16"/>
    <w:rsid w:val="00FC0294"/>
    <w:rsid w:val="00FC5CA4"/>
    <w:rsid w:val="00FD1876"/>
    <w:rsid w:val="00FD319F"/>
    <w:rsid w:val="00FE0BAE"/>
    <w:rsid w:val="00FE0C77"/>
    <w:rsid w:val="00FE298C"/>
    <w:rsid w:val="00FE29BE"/>
    <w:rsid w:val="00FE3BF6"/>
    <w:rsid w:val="00FE5768"/>
    <w:rsid w:val="00FE6BB5"/>
    <w:rsid w:val="00FE7C68"/>
    <w:rsid w:val="00FF0593"/>
    <w:rsid w:val="00FF309B"/>
    <w:rsid w:val="00FF33D1"/>
    <w:rsid w:val="00FF7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452"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B5645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5645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5645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5645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5645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5645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5645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5645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5645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6452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B56452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FontStyle11">
    <w:name w:val="Font Style11"/>
    <w:rsid w:val="007F23DF"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rsid w:val="007F23DF"/>
    <w:rPr>
      <w:rFonts w:ascii="Times New Roman" w:hAnsi="Times New Roman" w:cs="Times New Roman"/>
      <w:sz w:val="26"/>
      <w:szCs w:val="26"/>
    </w:rPr>
  </w:style>
  <w:style w:type="paragraph" w:customStyle="1" w:styleId="Standard">
    <w:name w:val="Standard"/>
    <w:rsid w:val="007F23DF"/>
    <w:pPr>
      <w:widowControl w:val="0"/>
      <w:suppressAutoHyphens/>
      <w:spacing w:after="200" w:line="276" w:lineRule="auto"/>
      <w:textAlignment w:val="baseline"/>
    </w:pPr>
    <w:rPr>
      <w:rFonts w:ascii="Times New Roman" w:eastAsia="Andale Sans UI" w:hAnsi="Times New Roman"/>
      <w:kern w:val="1"/>
      <w:sz w:val="24"/>
      <w:szCs w:val="24"/>
      <w:lang w:val="de-DE" w:eastAsia="fa-IR" w:bidi="fa-IR"/>
    </w:rPr>
  </w:style>
  <w:style w:type="paragraph" w:customStyle="1" w:styleId="Textbody">
    <w:name w:val="Text body"/>
    <w:basedOn w:val="Standard"/>
    <w:rsid w:val="007F23DF"/>
    <w:pPr>
      <w:spacing w:after="120"/>
    </w:pPr>
  </w:style>
  <w:style w:type="paragraph" w:customStyle="1" w:styleId="ConsNormalTimesNewRoman">
    <w:name w:val="ConsNormal + Times New Roman"/>
    <w:basedOn w:val="Standard"/>
    <w:rsid w:val="007F23DF"/>
    <w:pPr>
      <w:ind w:firstLine="562"/>
      <w:jc w:val="both"/>
    </w:pPr>
    <w:rPr>
      <w:color w:val="000000"/>
      <w:sz w:val="28"/>
      <w:szCs w:val="28"/>
    </w:rPr>
  </w:style>
  <w:style w:type="paragraph" w:customStyle="1" w:styleId="ConsPlusNormal">
    <w:name w:val="ConsPlusNormal"/>
    <w:rsid w:val="007F23DF"/>
    <w:pPr>
      <w:widowControl w:val="0"/>
      <w:suppressAutoHyphens/>
      <w:autoSpaceDE w:val="0"/>
      <w:spacing w:after="200" w:line="276" w:lineRule="auto"/>
      <w:ind w:firstLine="720"/>
      <w:textAlignment w:val="baseline"/>
    </w:pPr>
    <w:rPr>
      <w:rFonts w:ascii="Arial" w:eastAsia="Arial" w:hAnsi="Arial" w:cs="Arial"/>
      <w:kern w:val="1"/>
      <w:sz w:val="22"/>
      <w:szCs w:val="22"/>
      <w:lang w:eastAsia="ar-SA"/>
    </w:rPr>
  </w:style>
  <w:style w:type="paragraph" w:customStyle="1" w:styleId="ConsNormal">
    <w:name w:val="ConsNormal"/>
    <w:rsid w:val="007F23DF"/>
    <w:pPr>
      <w:widowControl w:val="0"/>
      <w:suppressAutoHyphens/>
      <w:autoSpaceDE w:val="0"/>
      <w:spacing w:after="200" w:line="276" w:lineRule="auto"/>
      <w:ind w:right="19772" w:firstLine="720"/>
      <w:textAlignment w:val="baseline"/>
    </w:pPr>
    <w:rPr>
      <w:rFonts w:ascii="Arial" w:eastAsia="Arial" w:hAnsi="Arial" w:cs="Arial"/>
      <w:kern w:val="1"/>
      <w:sz w:val="22"/>
      <w:szCs w:val="22"/>
      <w:lang w:eastAsia="ar-SA"/>
    </w:rPr>
  </w:style>
  <w:style w:type="paragraph" w:customStyle="1" w:styleId="Style6">
    <w:name w:val="Style6"/>
    <w:basedOn w:val="Standard"/>
    <w:rsid w:val="007F23DF"/>
    <w:pPr>
      <w:autoSpaceDE w:val="0"/>
      <w:spacing w:line="317" w:lineRule="exact"/>
      <w:ind w:firstLine="562"/>
      <w:jc w:val="both"/>
    </w:pPr>
    <w:rPr>
      <w:sz w:val="28"/>
      <w:szCs w:val="28"/>
    </w:rPr>
  </w:style>
  <w:style w:type="paragraph" w:styleId="a3">
    <w:name w:val="Normal (Web)"/>
    <w:basedOn w:val="Standard"/>
    <w:rsid w:val="007F23DF"/>
    <w:pPr>
      <w:spacing w:before="280" w:after="280"/>
    </w:pPr>
  </w:style>
  <w:style w:type="paragraph" w:customStyle="1" w:styleId="TableContents">
    <w:name w:val="Table Contents"/>
    <w:basedOn w:val="Standard"/>
    <w:rsid w:val="007F23DF"/>
    <w:pPr>
      <w:suppressLineNumbers/>
    </w:pPr>
  </w:style>
  <w:style w:type="paragraph" w:customStyle="1" w:styleId="Heading2">
    <w:name w:val="Heading 2"/>
    <w:basedOn w:val="Standard"/>
    <w:next w:val="Standard"/>
    <w:rsid w:val="007F23DF"/>
    <w:pPr>
      <w:keepNext/>
      <w:jc w:val="center"/>
    </w:pPr>
    <w:rPr>
      <w:sz w:val="32"/>
    </w:rPr>
  </w:style>
  <w:style w:type="paragraph" w:customStyle="1" w:styleId="Heading1">
    <w:name w:val="Heading 1"/>
    <w:basedOn w:val="Standard"/>
    <w:next w:val="Standard"/>
    <w:rsid w:val="007F23DF"/>
    <w:pPr>
      <w:keepNext/>
      <w:jc w:val="center"/>
    </w:pPr>
    <w:rPr>
      <w:sz w:val="28"/>
    </w:rPr>
  </w:style>
  <w:style w:type="paragraph" w:customStyle="1" w:styleId="ConsPlusTitle">
    <w:name w:val="ConsPlusTitle"/>
    <w:uiPriority w:val="99"/>
    <w:rsid w:val="007F23DF"/>
    <w:pPr>
      <w:widowControl w:val="0"/>
      <w:suppressAutoHyphens/>
      <w:autoSpaceDE w:val="0"/>
      <w:spacing w:after="200" w:line="276" w:lineRule="auto"/>
      <w:textAlignment w:val="baseline"/>
    </w:pPr>
    <w:rPr>
      <w:rFonts w:ascii="Times New Roman" w:eastAsia="Arial" w:hAnsi="Times New Roman"/>
      <w:b/>
      <w:bCs/>
      <w:kern w:val="1"/>
      <w:sz w:val="28"/>
      <w:szCs w:val="28"/>
      <w:lang w:eastAsia="ar-SA"/>
    </w:rPr>
  </w:style>
  <w:style w:type="paragraph" w:styleId="a4">
    <w:name w:val="Body Text Indent"/>
    <w:basedOn w:val="a"/>
    <w:link w:val="a5"/>
    <w:rsid w:val="00C810D1"/>
    <w:pPr>
      <w:spacing w:after="120" w:line="480" w:lineRule="auto"/>
      <w:jc w:val="center"/>
    </w:pPr>
    <w:rPr>
      <w:rFonts w:ascii="Times New Roman" w:hAnsi="Times New Roman"/>
      <w:lang w:bidi="ar-SA"/>
    </w:rPr>
  </w:style>
  <w:style w:type="character" w:customStyle="1" w:styleId="a5">
    <w:name w:val="Основной текст с отступом Знак"/>
    <w:link w:val="a4"/>
    <w:rsid w:val="00C810D1"/>
    <w:rPr>
      <w:rFonts w:ascii="Times New Roman" w:hAnsi="Times New Roman"/>
      <w:sz w:val="24"/>
      <w:szCs w:val="24"/>
    </w:rPr>
  </w:style>
  <w:style w:type="paragraph" w:customStyle="1" w:styleId="a6">
    <w:name w:val="Содержимое таблицы"/>
    <w:basedOn w:val="a"/>
    <w:rsid w:val="00C810D1"/>
    <w:pPr>
      <w:widowControl w:val="0"/>
      <w:suppressLineNumbers/>
      <w:suppressAutoHyphens/>
    </w:pPr>
    <w:rPr>
      <w:rFonts w:ascii="Times New Roman" w:eastAsia="Lucida Sans Unicode" w:hAnsi="Times New Roman"/>
      <w:kern w:val="1"/>
      <w:lang w:eastAsia="ar-SA"/>
    </w:rPr>
  </w:style>
  <w:style w:type="table" w:styleId="a7">
    <w:name w:val="Table Grid"/>
    <w:basedOn w:val="a1"/>
    <w:uiPriority w:val="59"/>
    <w:rsid w:val="00C009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semiHidden/>
    <w:unhideWhenUsed/>
    <w:rsid w:val="00EB13D5"/>
    <w:pPr>
      <w:spacing w:after="120" w:line="480" w:lineRule="auto"/>
    </w:pPr>
    <w:rPr>
      <w:sz w:val="22"/>
      <w:szCs w:val="22"/>
      <w:lang w:bidi="ar-SA"/>
    </w:rPr>
  </w:style>
  <w:style w:type="character" w:customStyle="1" w:styleId="22">
    <w:name w:val="Основной текст 2 Знак"/>
    <w:link w:val="21"/>
    <w:uiPriority w:val="99"/>
    <w:semiHidden/>
    <w:rsid w:val="00EB13D5"/>
    <w:rPr>
      <w:sz w:val="22"/>
      <w:szCs w:val="22"/>
    </w:rPr>
  </w:style>
  <w:style w:type="paragraph" w:customStyle="1" w:styleId="ConsPlusNonformat">
    <w:name w:val="ConsPlusNonformat"/>
    <w:uiPriority w:val="99"/>
    <w:rsid w:val="00261257"/>
    <w:pPr>
      <w:widowControl w:val="0"/>
      <w:autoSpaceDE w:val="0"/>
      <w:autoSpaceDN w:val="0"/>
      <w:adjustRightInd w:val="0"/>
      <w:spacing w:after="200" w:line="276" w:lineRule="auto"/>
      <w:jc w:val="center"/>
    </w:pPr>
    <w:rPr>
      <w:rFonts w:ascii="Courier New" w:hAnsi="Courier New" w:cs="Courier New"/>
      <w:sz w:val="22"/>
      <w:szCs w:val="22"/>
    </w:rPr>
  </w:style>
  <w:style w:type="paragraph" w:styleId="a8">
    <w:name w:val="List Paragraph"/>
    <w:basedOn w:val="a"/>
    <w:uiPriority w:val="34"/>
    <w:qFormat/>
    <w:rsid w:val="00B56452"/>
    <w:pPr>
      <w:ind w:left="720"/>
      <w:contextualSpacing/>
    </w:pPr>
  </w:style>
  <w:style w:type="paragraph" w:styleId="a9">
    <w:name w:val="Body Text"/>
    <w:basedOn w:val="a"/>
    <w:link w:val="aa"/>
    <w:rsid w:val="00A07402"/>
    <w:pPr>
      <w:spacing w:after="120"/>
      <w:jc w:val="center"/>
    </w:pPr>
    <w:rPr>
      <w:rFonts w:ascii="Times New Roman" w:hAnsi="Times New Roman"/>
      <w:lang w:bidi="ar-SA"/>
    </w:rPr>
  </w:style>
  <w:style w:type="character" w:customStyle="1" w:styleId="aa">
    <w:name w:val="Основной текст Знак"/>
    <w:link w:val="a9"/>
    <w:rsid w:val="00A07402"/>
    <w:rPr>
      <w:rFonts w:ascii="Times New Roman" w:hAnsi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816884"/>
    <w:rPr>
      <w:rFonts w:ascii="Tahoma" w:hAnsi="Tahoma"/>
      <w:sz w:val="16"/>
      <w:szCs w:val="16"/>
      <w:lang w:bidi="ar-SA"/>
    </w:rPr>
  </w:style>
  <w:style w:type="character" w:customStyle="1" w:styleId="ac">
    <w:name w:val="Текст выноски Знак"/>
    <w:link w:val="ab"/>
    <w:uiPriority w:val="99"/>
    <w:semiHidden/>
    <w:rsid w:val="00816884"/>
    <w:rPr>
      <w:rFonts w:ascii="Tahoma" w:hAnsi="Tahoma" w:cs="Tahoma"/>
      <w:sz w:val="16"/>
      <w:szCs w:val="16"/>
    </w:rPr>
  </w:style>
  <w:style w:type="paragraph" w:customStyle="1" w:styleId="ad">
    <w:name w:val="Знак Знак Знак"/>
    <w:basedOn w:val="a"/>
    <w:rsid w:val="002A67B1"/>
    <w:pPr>
      <w:spacing w:after="160" w:line="240" w:lineRule="exact"/>
    </w:pPr>
    <w:rPr>
      <w:rFonts w:ascii="Verdana" w:hAnsi="Verdana"/>
      <w:sz w:val="20"/>
      <w:szCs w:val="20"/>
    </w:rPr>
  </w:style>
  <w:style w:type="paragraph" w:styleId="ae">
    <w:name w:val="header"/>
    <w:basedOn w:val="a"/>
    <w:link w:val="af"/>
    <w:uiPriority w:val="99"/>
    <w:rsid w:val="009E24F6"/>
    <w:pPr>
      <w:tabs>
        <w:tab w:val="center" w:pos="4677"/>
        <w:tab w:val="right" w:pos="9355"/>
      </w:tabs>
    </w:pPr>
    <w:rPr>
      <w:rFonts w:ascii="Times New Roman" w:hAnsi="Times New Roman"/>
      <w:szCs w:val="20"/>
      <w:lang w:bidi="ar-SA"/>
    </w:rPr>
  </w:style>
  <w:style w:type="character" w:customStyle="1" w:styleId="af">
    <w:name w:val="Верхний колонтитул Знак"/>
    <w:link w:val="ae"/>
    <w:uiPriority w:val="99"/>
    <w:rsid w:val="009E24F6"/>
    <w:rPr>
      <w:rFonts w:ascii="Times New Roman" w:hAnsi="Times New Roman"/>
      <w:sz w:val="24"/>
    </w:rPr>
  </w:style>
  <w:style w:type="character" w:customStyle="1" w:styleId="FontStyle12">
    <w:name w:val="Font Style12"/>
    <w:rsid w:val="009E24F6"/>
    <w:rPr>
      <w:rFonts w:ascii="Times New Roman" w:hAnsi="Times New Roman" w:cs="Times New Roman"/>
      <w:sz w:val="24"/>
      <w:szCs w:val="24"/>
    </w:rPr>
  </w:style>
  <w:style w:type="paragraph" w:styleId="23">
    <w:name w:val="Body Text Indent 2"/>
    <w:basedOn w:val="a"/>
    <w:link w:val="24"/>
    <w:rsid w:val="009E24F6"/>
    <w:pPr>
      <w:spacing w:after="120" w:line="480" w:lineRule="auto"/>
      <w:ind w:left="283"/>
    </w:pPr>
    <w:rPr>
      <w:rFonts w:ascii="Times New Roman" w:hAnsi="Times New Roman"/>
      <w:lang w:bidi="ar-SA"/>
    </w:rPr>
  </w:style>
  <w:style w:type="character" w:customStyle="1" w:styleId="24">
    <w:name w:val="Основной текст с отступом 2 Знак"/>
    <w:link w:val="23"/>
    <w:rsid w:val="009E24F6"/>
    <w:rPr>
      <w:rFonts w:ascii="Times New Roman" w:hAnsi="Times New Roman"/>
      <w:sz w:val="24"/>
      <w:szCs w:val="24"/>
    </w:rPr>
  </w:style>
  <w:style w:type="paragraph" w:customStyle="1" w:styleId="consnormal0">
    <w:name w:val="consnormal"/>
    <w:basedOn w:val="a"/>
    <w:rsid w:val="0025260F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styleId="af0">
    <w:name w:val="Title"/>
    <w:basedOn w:val="a"/>
    <w:next w:val="a"/>
    <w:link w:val="af1"/>
    <w:uiPriority w:val="10"/>
    <w:qFormat/>
    <w:rsid w:val="00B5645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1">
    <w:name w:val="Название Знак"/>
    <w:basedOn w:val="a0"/>
    <w:link w:val="af0"/>
    <w:uiPriority w:val="10"/>
    <w:rsid w:val="00B56452"/>
    <w:rPr>
      <w:rFonts w:ascii="Cambria" w:eastAsia="Times New Roman" w:hAnsi="Cambria"/>
      <w:b/>
      <w:bCs/>
      <w:kern w:val="28"/>
      <w:sz w:val="32"/>
      <w:szCs w:val="32"/>
    </w:rPr>
  </w:style>
  <w:style w:type="paragraph" w:styleId="af2">
    <w:name w:val="No Spacing"/>
    <w:basedOn w:val="a"/>
    <w:uiPriority w:val="1"/>
    <w:qFormat/>
    <w:rsid w:val="00B56452"/>
    <w:rPr>
      <w:szCs w:val="32"/>
    </w:rPr>
  </w:style>
  <w:style w:type="paragraph" w:customStyle="1" w:styleId="ConsPlusCell">
    <w:name w:val="ConsPlusCell"/>
    <w:uiPriority w:val="99"/>
    <w:rsid w:val="00404B80"/>
    <w:pPr>
      <w:widowControl w:val="0"/>
      <w:autoSpaceDE w:val="0"/>
      <w:autoSpaceDN w:val="0"/>
      <w:adjustRightInd w:val="0"/>
      <w:spacing w:after="200" w:line="276" w:lineRule="auto"/>
    </w:pPr>
    <w:rPr>
      <w:rFonts w:cs="Calibri"/>
      <w:sz w:val="22"/>
      <w:szCs w:val="22"/>
    </w:rPr>
  </w:style>
  <w:style w:type="character" w:customStyle="1" w:styleId="af3">
    <w:name w:val="Гипертекстовая ссылка"/>
    <w:uiPriority w:val="99"/>
    <w:rsid w:val="00404B80"/>
    <w:rPr>
      <w:b w:val="0"/>
      <w:bCs w:val="0"/>
      <w:color w:val="106BBE"/>
      <w:sz w:val="26"/>
      <w:szCs w:val="26"/>
    </w:rPr>
  </w:style>
  <w:style w:type="character" w:styleId="af4">
    <w:name w:val="Hyperlink"/>
    <w:uiPriority w:val="99"/>
    <w:semiHidden/>
    <w:unhideWhenUsed/>
    <w:rsid w:val="00404B80"/>
    <w:rPr>
      <w:color w:val="0000FF"/>
      <w:u w:val="single"/>
    </w:rPr>
  </w:style>
  <w:style w:type="character" w:customStyle="1" w:styleId="af5">
    <w:name w:val="Нижний колонтитул Знак"/>
    <w:link w:val="af6"/>
    <w:uiPriority w:val="99"/>
    <w:rsid w:val="00404B80"/>
    <w:rPr>
      <w:rFonts w:eastAsia="Calibri"/>
      <w:sz w:val="22"/>
      <w:szCs w:val="22"/>
      <w:lang w:eastAsia="en-US"/>
    </w:rPr>
  </w:style>
  <w:style w:type="paragraph" w:styleId="af6">
    <w:name w:val="footer"/>
    <w:basedOn w:val="a"/>
    <w:link w:val="af5"/>
    <w:uiPriority w:val="99"/>
    <w:unhideWhenUsed/>
    <w:rsid w:val="00404B80"/>
    <w:pPr>
      <w:tabs>
        <w:tab w:val="center" w:pos="4677"/>
        <w:tab w:val="right" w:pos="9355"/>
      </w:tabs>
    </w:pPr>
    <w:rPr>
      <w:rFonts w:eastAsia="Calibri"/>
      <w:sz w:val="22"/>
      <w:szCs w:val="22"/>
      <w:lang w:bidi="ar-SA"/>
    </w:rPr>
  </w:style>
  <w:style w:type="paragraph" w:customStyle="1" w:styleId="210">
    <w:name w:val="Основной текст 21"/>
    <w:basedOn w:val="a"/>
    <w:rsid w:val="009F3D3B"/>
    <w:pPr>
      <w:suppressAutoHyphens/>
      <w:ind w:firstLine="720"/>
      <w:jc w:val="both"/>
    </w:pPr>
    <w:rPr>
      <w:rFonts w:ascii="Times New Roman" w:hAnsi="Times New Roman"/>
      <w:sz w:val="20"/>
      <w:szCs w:val="20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B56452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B5645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5645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5645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B5645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5645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B56452"/>
    <w:rPr>
      <w:rFonts w:ascii="Cambria" w:eastAsia="Times New Roman" w:hAnsi="Cambria"/>
    </w:rPr>
  </w:style>
  <w:style w:type="paragraph" w:styleId="af7">
    <w:name w:val="Subtitle"/>
    <w:basedOn w:val="a"/>
    <w:next w:val="a"/>
    <w:link w:val="af8"/>
    <w:uiPriority w:val="11"/>
    <w:qFormat/>
    <w:rsid w:val="00B56452"/>
    <w:pPr>
      <w:spacing w:after="60"/>
      <w:jc w:val="center"/>
      <w:outlineLvl w:val="1"/>
    </w:pPr>
    <w:rPr>
      <w:rFonts w:ascii="Cambria" w:hAnsi="Cambria"/>
    </w:rPr>
  </w:style>
  <w:style w:type="character" w:customStyle="1" w:styleId="af8">
    <w:name w:val="Подзаголовок Знак"/>
    <w:basedOn w:val="a0"/>
    <w:link w:val="af7"/>
    <w:uiPriority w:val="11"/>
    <w:rsid w:val="00B56452"/>
    <w:rPr>
      <w:rFonts w:ascii="Cambria" w:eastAsia="Times New Roman" w:hAnsi="Cambria"/>
      <w:sz w:val="24"/>
      <w:szCs w:val="24"/>
    </w:rPr>
  </w:style>
  <w:style w:type="character" w:styleId="af9">
    <w:name w:val="Strong"/>
    <w:basedOn w:val="a0"/>
    <w:uiPriority w:val="22"/>
    <w:qFormat/>
    <w:rsid w:val="00B56452"/>
    <w:rPr>
      <w:b/>
      <w:bCs/>
    </w:rPr>
  </w:style>
  <w:style w:type="character" w:styleId="afa">
    <w:name w:val="Emphasis"/>
    <w:basedOn w:val="a0"/>
    <w:uiPriority w:val="20"/>
    <w:qFormat/>
    <w:rsid w:val="00B56452"/>
    <w:rPr>
      <w:rFonts w:ascii="Calibri" w:hAnsi="Calibri"/>
      <w:b/>
      <w:i/>
      <w:iCs/>
    </w:rPr>
  </w:style>
  <w:style w:type="paragraph" w:styleId="25">
    <w:name w:val="Quote"/>
    <w:basedOn w:val="a"/>
    <w:next w:val="a"/>
    <w:link w:val="26"/>
    <w:uiPriority w:val="29"/>
    <w:qFormat/>
    <w:rsid w:val="00B56452"/>
    <w:rPr>
      <w:i/>
    </w:rPr>
  </w:style>
  <w:style w:type="character" w:customStyle="1" w:styleId="26">
    <w:name w:val="Цитата 2 Знак"/>
    <w:basedOn w:val="a0"/>
    <w:link w:val="25"/>
    <w:uiPriority w:val="29"/>
    <w:rsid w:val="00B56452"/>
    <w:rPr>
      <w:i/>
      <w:sz w:val="24"/>
      <w:szCs w:val="24"/>
    </w:rPr>
  </w:style>
  <w:style w:type="paragraph" w:styleId="afb">
    <w:name w:val="Intense Quote"/>
    <w:basedOn w:val="a"/>
    <w:next w:val="a"/>
    <w:link w:val="afc"/>
    <w:uiPriority w:val="30"/>
    <w:qFormat/>
    <w:rsid w:val="00B56452"/>
    <w:pPr>
      <w:ind w:left="720" w:right="720"/>
    </w:pPr>
    <w:rPr>
      <w:b/>
      <w:i/>
      <w:szCs w:val="22"/>
    </w:rPr>
  </w:style>
  <w:style w:type="character" w:customStyle="1" w:styleId="afc">
    <w:name w:val="Выделенная цитата Знак"/>
    <w:basedOn w:val="a0"/>
    <w:link w:val="afb"/>
    <w:uiPriority w:val="30"/>
    <w:rsid w:val="00B56452"/>
    <w:rPr>
      <w:b/>
      <w:i/>
      <w:sz w:val="24"/>
    </w:rPr>
  </w:style>
  <w:style w:type="character" w:styleId="afd">
    <w:name w:val="Subtle Emphasis"/>
    <w:uiPriority w:val="19"/>
    <w:qFormat/>
    <w:rsid w:val="00B56452"/>
    <w:rPr>
      <w:i/>
      <w:color w:val="5A5A5A"/>
    </w:rPr>
  </w:style>
  <w:style w:type="character" w:styleId="afe">
    <w:name w:val="Intense Emphasis"/>
    <w:basedOn w:val="a0"/>
    <w:uiPriority w:val="21"/>
    <w:qFormat/>
    <w:rsid w:val="00B56452"/>
    <w:rPr>
      <w:b/>
      <w:i/>
      <w:sz w:val="24"/>
      <w:szCs w:val="24"/>
      <w:u w:val="single"/>
    </w:rPr>
  </w:style>
  <w:style w:type="character" w:styleId="aff">
    <w:name w:val="Subtle Reference"/>
    <w:basedOn w:val="a0"/>
    <w:uiPriority w:val="31"/>
    <w:qFormat/>
    <w:rsid w:val="00B56452"/>
    <w:rPr>
      <w:sz w:val="24"/>
      <w:szCs w:val="24"/>
      <w:u w:val="single"/>
    </w:rPr>
  </w:style>
  <w:style w:type="character" w:styleId="aff0">
    <w:name w:val="Intense Reference"/>
    <w:basedOn w:val="a0"/>
    <w:uiPriority w:val="32"/>
    <w:qFormat/>
    <w:rsid w:val="00B56452"/>
    <w:rPr>
      <w:b/>
      <w:sz w:val="24"/>
      <w:u w:val="single"/>
    </w:rPr>
  </w:style>
  <w:style w:type="character" w:styleId="aff1">
    <w:name w:val="Book Title"/>
    <w:basedOn w:val="a0"/>
    <w:uiPriority w:val="33"/>
    <w:qFormat/>
    <w:rsid w:val="00B56452"/>
    <w:rPr>
      <w:rFonts w:ascii="Cambria" w:eastAsia="Times New Roman" w:hAnsi="Cambria"/>
      <w:b/>
      <w:i/>
      <w:sz w:val="24"/>
      <w:szCs w:val="24"/>
    </w:rPr>
  </w:style>
  <w:style w:type="paragraph" w:styleId="aff2">
    <w:name w:val="TOC Heading"/>
    <w:basedOn w:val="1"/>
    <w:next w:val="a"/>
    <w:uiPriority w:val="39"/>
    <w:semiHidden/>
    <w:unhideWhenUsed/>
    <w:qFormat/>
    <w:rsid w:val="00B56452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5A873A-1487-4049-A9B4-75B86B1C5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2357</Words>
  <Characters>13437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РЕЗНИЧЕНКОИ</dc:creator>
  <cp:lastModifiedBy>Jkh</cp:lastModifiedBy>
  <cp:revision>2</cp:revision>
  <cp:lastPrinted>2020-11-23T06:07:00Z</cp:lastPrinted>
  <dcterms:created xsi:type="dcterms:W3CDTF">2022-01-18T11:10:00Z</dcterms:created>
  <dcterms:modified xsi:type="dcterms:W3CDTF">2022-01-18T11:10:00Z</dcterms:modified>
</cp:coreProperties>
</file>