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«»20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15170">
        <w:rPr>
          <w:rFonts w:ascii="Times New Roman" w:hAnsi="Times New Roman"/>
          <w:sz w:val="28"/>
          <w:szCs w:val="28"/>
          <w:lang w:val="ru-RU"/>
        </w:rPr>
        <w:t>13.09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715170">
        <w:rPr>
          <w:rFonts w:ascii="Times New Roman" w:hAnsi="Times New Roman"/>
          <w:sz w:val="28"/>
          <w:szCs w:val="28"/>
          <w:lang w:val="ru-RU"/>
        </w:rPr>
        <w:t>202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715170">
        <w:rPr>
          <w:rFonts w:ascii="Times New Roman" w:hAnsi="Times New Roman"/>
          <w:sz w:val="28"/>
          <w:szCs w:val="28"/>
          <w:lang w:val="ru-RU"/>
        </w:rPr>
        <w:t>16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715170">
        <w:rPr>
          <w:rFonts w:ascii="Times New Roman" w:hAnsi="Times New Roman"/>
          <w:sz w:val="28"/>
          <w:szCs w:val="28"/>
          <w:lang w:val="ru-RU"/>
        </w:rPr>
        <w:t>08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AAA">
        <w:rPr>
          <w:rFonts w:ascii="Times New Roman" w:hAnsi="Times New Roman"/>
          <w:sz w:val="28"/>
          <w:szCs w:val="28"/>
          <w:lang w:val="ru-RU"/>
        </w:rPr>
        <w:t>1</w:t>
      </w:r>
      <w:r w:rsidR="00715170">
        <w:rPr>
          <w:rFonts w:ascii="Times New Roman" w:hAnsi="Times New Roman"/>
          <w:sz w:val="28"/>
          <w:szCs w:val="28"/>
          <w:lang w:val="ru-RU"/>
        </w:rPr>
        <w:t>84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715170" w:rsidRPr="0084119C" w:rsidRDefault="00715170" w:rsidP="00715170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715170" w:rsidRPr="00E13FDB" w:rsidRDefault="00715170" w:rsidP="007151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715170" w:rsidRDefault="00715170" w:rsidP="00715170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715170" w:rsidRPr="00130175" w:rsidTr="00F85880">
        <w:trPr>
          <w:trHeight w:val="705"/>
        </w:trPr>
        <w:tc>
          <w:tcPr>
            <w:tcW w:w="2688" w:type="dxa"/>
          </w:tcPr>
          <w:p w:rsidR="00715170" w:rsidRPr="004C2069" w:rsidRDefault="00715170" w:rsidP="00F85880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715170" w:rsidRPr="004C2069" w:rsidRDefault="00715170" w:rsidP="00F85880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715170" w:rsidRPr="00266A6D" w:rsidRDefault="00715170" w:rsidP="00F8588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13017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222857,4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15170" w:rsidRPr="00266A6D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13017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222857,4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16353,3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8D75B8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715170" w:rsidRPr="00B47ECD" w:rsidRDefault="00715170" w:rsidP="0071517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15170" w:rsidRPr="00130175" w:rsidTr="00F85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053F4F" w:rsidRDefault="00715170" w:rsidP="00F858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80361,7</w:t>
            </w:r>
          </w:p>
          <w:p w:rsidR="00715170" w:rsidRPr="00053F4F" w:rsidRDefault="00715170" w:rsidP="00F858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15170" w:rsidRPr="009B63D7" w:rsidRDefault="00715170" w:rsidP="00F8588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15170" w:rsidRPr="009B63D7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80361,7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9B63D7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9B63D7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9B63D7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8309,8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525A9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525A9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B00824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32BD5" w:rsidRDefault="00715170" w:rsidP="00F8588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15170" w:rsidRDefault="00715170" w:rsidP="00715170">
      <w:pPr>
        <w:rPr>
          <w:rFonts w:ascii="Times New Roman" w:hAnsi="Times New Roman"/>
          <w:lang w:val="ru-RU"/>
        </w:rPr>
      </w:pPr>
    </w:p>
    <w:p w:rsidR="00715170" w:rsidRPr="00B47ECD" w:rsidRDefault="00715170" w:rsidP="0071517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15170" w:rsidRPr="00130175" w:rsidTr="00F85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7A3EF0" w:rsidRDefault="00715170" w:rsidP="00F8588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15170" w:rsidRPr="007A3EF0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8043,5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B00824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32BD5" w:rsidRDefault="00715170" w:rsidP="00F8588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095BA9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222857,4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095BA9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0C6FE9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</w:t>
            </w:r>
            <w:r w:rsidR="00095BA9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2857,4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095BA9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095BA9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80361,7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C6FE9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2A3B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309,8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191AAA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2A3B44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29250,1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2A3B4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3444,8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A3B44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138648,7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83755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715170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222857,4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222857,4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895644" w:rsidRPr="00053F4F" w:rsidRDefault="00895644" w:rsidP="008956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80361,7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8309,8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895644" w:rsidRPr="00053F4F" w:rsidRDefault="00895644" w:rsidP="008956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80361,7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8309,8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C6" w:rsidRDefault="005C05C6" w:rsidP="009C1A38">
      <w:r>
        <w:separator/>
      </w:r>
    </w:p>
  </w:endnote>
  <w:endnote w:type="continuationSeparator" w:id="0">
    <w:p w:rsidR="005C05C6" w:rsidRDefault="005C05C6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C6" w:rsidRDefault="005C05C6" w:rsidP="009C1A38">
      <w:r>
        <w:separator/>
      </w:r>
    </w:p>
  </w:footnote>
  <w:footnote w:type="continuationSeparator" w:id="0">
    <w:p w:rsidR="005C05C6" w:rsidRDefault="005C05C6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05C6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CB3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1992"/>
    <w:rsid w:val="00E32BD5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45DD-1B89-40E8-A12B-8673C1C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2021-09-22T13:25:00Z</cp:lastPrinted>
  <dcterms:created xsi:type="dcterms:W3CDTF">2021-09-22T13:28:00Z</dcterms:created>
  <dcterms:modified xsi:type="dcterms:W3CDTF">2021-09-22T13:28:00Z</dcterms:modified>
</cp:coreProperties>
</file>