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F274BD">
        <w:rPr>
          <w:rFonts w:ascii="Times New Roman" w:hAnsi="Times New Roman"/>
          <w:sz w:val="28"/>
          <w:szCs w:val="28"/>
          <w:lang w:val="ru-RU"/>
        </w:rPr>
        <w:t>февраля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FE5768">
        <w:rPr>
          <w:rFonts w:ascii="Times New Roman" w:hAnsi="Times New Roman"/>
          <w:sz w:val="28"/>
          <w:szCs w:val="28"/>
          <w:lang w:val="ru-RU"/>
        </w:rPr>
        <w:t>от 16.02.2021 № 176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FE5768" w:rsidRPr="00FE5768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FE5768">
        <w:rPr>
          <w:rFonts w:ascii="Times New Roman" w:hAnsi="Times New Roman"/>
          <w:sz w:val="28"/>
          <w:szCs w:val="28"/>
          <w:lang w:val="ru-RU"/>
        </w:rPr>
        <w:t>30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FE5768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E5768">
        <w:rPr>
          <w:rFonts w:ascii="Times New Roman" w:hAnsi="Times New Roman"/>
          <w:sz w:val="28"/>
          <w:szCs w:val="28"/>
          <w:lang w:val="ru-RU"/>
        </w:rPr>
        <w:t>261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5A7491" w:rsidRPr="0084119C" w:rsidRDefault="005A7491" w:rsidP="005A7491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5A7491" w:rsidRPr="00E13FDB" w:rsidRDefault="005A7491" w:rsidP="005A74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5A7491" w:rsidRDefault="005A7491" w:rsidP="005A7491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5A7491" w:rsidRPr="005E709C" w:rsidTr="00AD3818">
        <w:trPr>
          <w:trHeight w:val="705"/>
        </w:trPr>
        <w:tc>
          <w:tcPr>
            <w:tcW w:w="2688" w:type="dxa"/>
          </w:tcPr>
          <w:p w:rsidR="005A7491" w:rsidRPr="004C2069" w:rsidRDefault="005A7491" w:rsidP="00AD381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5A7491" w:rsidRPr="004C2069" w:rsidRDefault="005A7491" w:rsidP="00AD381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5A7491" w:rsidRPr="00266A6D" w:rsidRDefault="005A7491" w:rsidP="00AD381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5E709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223666,1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A7491" w:rsidRPr="00266A6D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5E709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223666,1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>17162,0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8D75B8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5A7491" w:rsidRPr="00B47ECD" w:rsidRDefault="005A7491" w:rsidP="005A749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5A7491" w:rsidRPr="005A7491" w:rsidTr="00AD3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053F4F" w:rsidRDefault="005A7491" w:rsidP="00AD381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составляет 79636,9</w:t>
            </w:r>
          </w:p>
          <w:p w:rsidR="005A7491" w:rsidRPr="009B63D7" w:rsidRDefault="005A7491" w:rsidP="00AD381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A7491" w:rsidRPr="009B63D7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79636,9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9B63D7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9B63D7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9B63D7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710D4">
              <w:rPr>
                <w:rFonts w:ascii="Times New Roman" w:hAnsi="Times New Roman"/>
                <w:sz w:val="28"/>
                <w:szCs w:val="28"/>
                <w:lang w:val="ru-RU"/>
              </w:rPr>
              <w:t>7585,0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525A9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525A9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B00824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32BD5" w:rsidRDefault="005A7491" w:rsidP="00AD381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5A7491" w:rsidRDefault="005A7491" w:rsidP="005A7491">
      <w:pPr>
        <w:rPr>
          <w:rFonts w:ascii="Times New Roman" w:hAnsi="Times New Roman"/>
          <w:lang w:val="ru-RU"/>
        </w:rPr>
      </w:pPr>
    </w:p>
    <w:p w:rsidR="005A7491" w:rsidRPr="00B47ECD" w:rsidRDefault="005A7491" w:rsidP="005A749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5A7491" w:rsidRPr="005A7491" w:rsidTr="00AD3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7A3EF0" w:rsidRDefault="005A7491" w:rsidP="00AD381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A7491" w:rsidRPr="007A3EF0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9577,0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B00824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32BD5" w:rsidRDefault="005A7491" w:rsidP="00AD381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A7491" w:rsidRPr="00B47ECD" w:rsidRDefault="005A7491" w:rsidP="005A7491">
      <w:pPr>
        <w:rPr>
          <w:rFonts w:ascii="Times New Roman" w:hAnsi="Times New Roman"/>
          <w:lang w:val="ru-RU"/>
        </w:rPr>
        <w:sectPr w:rsidR="005A7491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4500E7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4500E7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4500E7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4500E7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 w:rsidRPr="00FB32FC"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28575,3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3C2E59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2770,0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4500E7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9A3358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140182,2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9377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9A3358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0E3AD1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0E3AD1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0E3AD1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0A" w:rsidRDefault="00D25B0A" w:rsidP="009C1A38">
      <w:r>
        <w:separator/>
      </w:r>
    </w:p>
  </w:endnote>
  <w:endnote w:type="continuationSeparator" w:id="0">
    <w:p w:rsidR="00D25B0A" w:rsidRDefault="00D25B0A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0A" w:rsidRDefault="00D25B0A" w:rsidP="009C1A38">
      <w:r>
        <w:separator/>
      </w:r>
    </w:p>
  </w:footnote>
  <w:footnote w:type="continuationSeparator" w:id="0">
    <w:p w:rsidR="00D25B0A" w:rsidRDefault="00D25B0A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D840-593C-43FE-8EF9-91FA0032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3</cp:revision>
  <cp:lastPrinted>2020-11-23T06:07:00Z</cp:lastPrinted>
  <dcterms:created xsi:type="dcterms:W3CDTF">2021-02-19T07:49:00Z</dcterms:created>
  <dcterms:modified xsi:type="dcterms:W3CDTF">2021-02-19T08:07:00Z</dcterms:modified>
</cp:coreProperties>
</file>