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Ростовская область Егорлыкский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 xml:space="preserve">«» 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F274BD">
        <w:rPr>
          <w:rFonts w:ascii="Times New Roman" w:hAnsi="Times New Roman"/>
          <w:sz w:val="28"/>
          <w:szCs w:val="28"/>
          <w:lang w:val="ru-RU"/>
        </w:rPr>
        <w:t>21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ыкского сельского поселения 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91AAA">
        <w:rPr>
          <w:rFonts w:ascii="Times New Roman" w:hAnsi="Times New Roman"/>
          <w:sz w:val="28"/>
          <w:szCs w:val="28"/>
          <w:lang w:val="ru-RU"/>
        </w:rPr>
        <w:t>10.08</w:t>
      </w:r>
      <w:r w:rsidR="008B6681">
        <w:rPr>
          <w:rFonts w:ascii="Times New Roman" w:hAnsi="Times New Roman"/>
          <w:sz w:val="28"/>
          <w:szCs w:val="28"/>
          <w:lang w:val="ru-RU"/>
        </w:rPr>
        <w:t xml:space="preserve">.2021 № </w:t>
      </w:r>
      <w:r w:rsidR="00191AAA">
        <w:rPr>
          <w:rFonts w:ascii="Times New Roman" w:hAnsi="Times New Roman"/>
          <w:sz w:val="28"/>
          <w:szCs w:val="28"/>
          <w:lang w:val="ru-RU"/>
        </w:rPr>
        <w:t>198</w:t>
      </w:r>
      <w:r w:rsidR="007F2CD1" w:rsidRPr="007F2CD1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Собрания депутатов Егорлыкского сельского поселения от 25.12.2020 № 171 «О бюджете Егорлыкского сельского поселения Егорлыкского района на </w:t>
      </w:r>
      <w:proofErr w:type="gramEnd"/>
      <w:r w:rsidR="007F2CD1" w:rsidRPr="007F2CD1">
        <w:rPr>
          <w:rFonts w:ascii="Times New Roman" w:hAnsi="Times New Roman"/>
          <w:sz w:val="28"/>
          <w:szCs w:val="28"/>
          <w:lang w:val="ru-RU"/>
        </w:rPr>
        <w:t>2021 год и на плановый период 2022 и 2023 годов»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>,</w:t>
      </w:r>
      <w:r w:rsidR="00CA785B" w:rsidRPr="005E40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на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постановлений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«Егорлыкское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191AAA">
        <w:rPr>
          <w:rFonts w:ascii="Times New Roman" w:hAnsi="Times New Roman"/>
          <w:sz w:val="28"/>
          <w:szCs w:val="28"/>
          <w:lang w:val="ru-RU"/>
        </w:rPr>
        <w:t>22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191AAA">
        <w:rPr>
          <w:rFonts w:ascii="Times New Roman" w:hAnsi="Times New Roman"/>
          <w:sz w:val="28"/>
          <w:szCs w:val="28"/>
          <w:lang w:val="ru-RU"/>
        </w:rPr>
        <w:t>06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7F2CD1">
        <w:rPr>
          <w:rFonts w:ascii="Times New Roman" w:hAnsi="Times New Roman"/>
          <w:sz w:val="28"/>
          <w:szCs w:val="28"/>
          <w:lang w:val="ru-RU"/>
        </w:rPr>
        <w:t>21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91AAA">
        <w:rPr>
          <w:rFonts w:ascii="Times New Roman" w:hAnsi="Times New Roman"/>
          <w:sz w:val="28"/>
          <w:szCs w:val="28"/>
          <w:lang w:val="ru-RU"/>
        </w:rPr>
        <w:t>149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5E402F" w:rsidRDefault="005E402F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FE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FE5768">
        <w:rPr>
          <w:rFonts w:ascii="Times New Roman" w:hAnsi="Times New Roman"/>
          <w:sz w:val="28"/>
          <w:szCs w:val="28"/>
          <w:lang w:val="ru-RU"/>
        </w:rPr>
        <w:t>1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6112AC" w:rsidRPr="0084119C" w:rsidRDefault="006112AC" w:rsidP="006112AC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6112AC" w:rsidRPr="00E13FDB" w:rsidRDefault="006112AC" w:rsidP="006112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6112AC" w:rsidRDefault="006112AC" w:rsidP="006112AC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6112AC" w:rsidRPr="009517B1" w:rsidTr="00B211CC">
        <w:trPr>
          <w:trHeight w:val="705"/>
        </w:trPr>
        <w:tc>
          <w:tcPr>
            <w:tcW w:w="2688" w:type="dxa"/>
          </w:tcPr>
          <w:p w:rsidR="006112AC" w:rsidRPr="004C2069" w:rsidRDefault="006112AC" w:rsidP="00B211CC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6112AC" w:rsidRPr="004C2069" w:rsidRDefault="006112AC" w:rsidP="00B211CC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6112AC" w:rsidRPr="004C2069" w:rsidRDefault="006112AC" w:rsidP="00B211C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6112AC" w:rsidRPr="004C2069" w:rsidRDefault="006112AC" w:rsidP="00B211C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6112AC" w:rsidRPr="004C2069" w:rsidRDefault="006112AC" w:rsidP="00B211C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6112AC" w:rsidRPr="004C2069" w:rsidRDefault="006112AC" w:rsidP="00B211C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6112AC" w:rsidRPr="004C2069" w:rsidRDefault="006112AC" w:rsidP="00B211C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6112AC" w:rsidRPr="004C2069" w:rsidRDefault="006112AC" w:rsidP="00B211C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6112AC" w:rsidRPr="00266A6D" w:rsidRDefault="006112AC" w:rsidP="00B211CC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95149E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Pr="00C854D6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224150,9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6112AC" w:rsidRPr="00266A6D" w:rsidRDefault="006112AC" w:rsidP="00B211C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местного бюджета – </w:t>
            </w:r>
            <w:r w:rsidRPr="00C854D6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224150,9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6112AC" w:rsidRPr="00266A6D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266A6D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266A6D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266A6D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C854D6">
              <w:rPr>
                <w:rFonts w:ascii="Times New Roman" w:hAnsi="Times New Roman"/>
                <w:sz w:val="28"/>
                <w:szCs w:val="28"/>
                <w:lang w:val="ru-RU"/>
              </w:rPr>
              <w:t>17646,8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266A6D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11069,5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266A6D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11614,2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266A6D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8D75B8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</w:t>
            </w:r>
            <w:r w:rsidRPr="008D75B8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6112AC" w:rsidRPr="00B47ECD" w:rsidRDefault="006112AC" w:rsidP="006112AC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B47ECD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6112AC" w:rsidRPr="009517B1" w:rsidTr="00B211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C" w:rsidRPr="00E32BD5" w:rsidRDefault="006112AC" w:rsidP="00B211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6112AC" w:rsidRPr="00E32BD5" w:rsidRDefault="006112AC" w:rsidP="00B211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C" w:rsidRPr="00053F4F" w:rsidRDefault="006112AC" w:rsidP="00B211C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Pr="00C854D6">
              <w:rPr>
                <w:rFonts w:ascii="Times New Roman" w:hAnsi="Times New Roman"/>
                <w:sz w:val="28"/>
                <w:szCs w:val="28"/>
                <w:lang w:val="ru-RU"/>
              </w:rPr>
              <w:t>80121,1</w:t>
            </w:r>
          </w:p>
          <w:p w:rsidR="006112AC" w:rsidRPr="00053F4F" w:rsidRDefault="006112AC" w:rsidP="00B211C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112AC" w:rsidRPr="009B63D7" w:rsidRDefault="006112AC" w:rsidP="00B211CC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6112AC" w:rsidRPr="009B63D7" w:rsidRDefault="006112AC" w:rsidP="00B211C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C854D6">
              <w:rPr>
                <w:rFonts w:ascii="Times New Roman" w:hAnsi="Times New Roman"/>
                <w:sz w:val="28"/>
                <w:szCs w:val="28"/>
                <w:lang w:val="ru-RU"/>
              </w:rPr>
              <w:t>80121,1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6112AC" w:rsidRPr="009B63D7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B63D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8080,2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9B63D7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>5729,0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9B63D7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C854D6">
              <w:rPr>
                <w:rFonts w:ascii="Times New Roman" w:hAnsi="Times New Roman"/>
                <w:sz w:val="28"/>
                <w:szCs w:val="28"/>
                <w:lang w:val="ru-RU"/>
              </w:rPr>
              <w:t>8069,8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525A99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2022 году – 7209,6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525A99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7498,0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6219,3 </w:t>
            </w:r>
            <w:r w:rsidRPr="00525A9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13FDB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B00824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32BD5" w:rsidRDefault="006112AC" w:rsidP="00B211CC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/>
                <w:sz w:val="28"/>
                <w:szCs w:val="28"/>
              </w:rPr>
              <w:lastRenderedPageBreak/>
              <w:t>в 2030 году – 6219,3 тыс</w:t>
            </w:r>
            <w:proofErr w:type="gramStart"/>
            <w:r w:rsidRPr="00E32BD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2BD5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6112AC" w:rsidRDefault="006112AC" w:rsidP="006112AC">
      <w:pPr>
        <w:rPr>
          <w:rFonts w:ascii="Times New Roman" w:hAnsi="Times New Roman"/>
          <w:lang w:val="ru-RU"/>
        </w:rPr>
      </w:pPr>
    </w:p>
    <w:p w:rsidR="006112AC" w:rsidRPr="00B47ECD" w:rsidRDefault="006112AC" w:rsidP="006112AC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t>3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</w:t>
      </w:r>
      <w:r w:rsidRPr="00BF6190">
        <w:rPr>
          <w:rFonts w:ascii="Times New Roman" w:hAnsi="Times New Roman"/>
          <w:sz w:val="28"/>
          <w:szCs w:val="28"/>
          <w:lang w:val="ru-RU"/>
        </w:rPr>
        <w:t>Содержание и восстановление сетей наружного  освещения Егорлыкского сельского поселения</w:t>
      </w:r>
      <w:r w:rsidRPr="00B47ECD">
        <w:rPr>
          <w:rFonts w:ascii="Times New Roman" w:hAnsi="Times New Roman"/>
          <w:sz w:val="28"/>
          <w:szCs w:val="28"/>
          <w:lang w:val="ru-RU"/>
        </w:rPr>
        <w:t>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6112AC" w:rsidRPr="009517B1" w:rsidTr="00B211C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C" w:rsidRPr="00E32BD5" w:rsidRDefault="006112AC" w:rsidP="00B211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6112AC" w:rsidRPr="00E32BD5" w:rsidRDefault="006112AC" w:rsidP="00B211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C" w:rsidRPr="007A3EF0" w:rsidRDefault="006112AC" w:rsidP="00B211CC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5E709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144029,2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6112AC" w:rsidRPr="007A3EF0" w:rsidRDefault="006112AC" w:rsidP="00B211C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5E709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144029,2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6112AC" w:rsidRPr="00080409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080409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080409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5E709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9577,0</w:t>
            </w:r>
            <w:r w:rsidRPr="005E70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080409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3859,9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4116,2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7A3EF0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B00824" w:rsidRDefault="006112AC" w:rsidP="00B211C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B00824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B0082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6112AC" w:rsidRPr="00E32BD5" w:rsidRDefault="006112AC" w:rsidP="00B211CC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EE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14511,3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C20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C206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26B80" w:rsidRPr="00E32BD5" w:rsidTr="00B648CD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. рублей), годы</w:t>
            </w:r>
          </w:p>
        </w:tc>
      </w:tr>
      <w:tr w:rsidR="00526B80" w:rsidRPr="00E32BD5" w:rsidTr="003B431F">
        <w:trPr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26B80" w:rsidRPr="00E32BD5" w:rsidTr="003B431F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B648CD" w:rsidRPr="00E32BD5" w:rsidTr="003B431F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</w:t>
            </w:r>
          </w:p>
        </w:tc>
        <w:tc>
          <w:tcPr>
            <w:tcW w:w="236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B648CD" w:rsidRPr="00B648CD" w:rsidRDefault="000C6FE9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224150</w:t>
            </w:r>
            <w:r w:rsidR="00997706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,9</w:t>
            </w:r>
          </w:p>
        </w:tc>
        <w:tc>
          <w:tcPr>
            <w:tcW w:w="235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B648CD" w:rsidRPr="00B648CD" w:rsidRDefault="000C6FE9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17646,8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0C6FE9" w:rsidP="008C5FF9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224150</w:t>
            </w:r>
            <w:r w:rsidR="00997706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,9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8C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B59C1" w:rsidRDefault="000C6FE9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17646</w:t>
            </w:r>
            <w:r w:rsidR="00997706">
              <w:rPr>
                <w:rFonts w:ascii="Times New Roman" w:hAnsi="Times New Roman"/>
                <w:sz w:val="20"/>
                <w:szCs w:val="20"/>
                <w:lang w:val="ru-RU"/>
              </w:rPr>
              <w:t>,8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0C6FE9" w:rsidP="0026394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80121,7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="00526B80"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D4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0C6FE9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806</w:t>
            </w:r>
            <w:r w:rsidR="0099770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9,8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B648CD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9454,5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14380F" w:rsidP="00BF1820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  <w:r w:rsidR="00FA3F5A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8B59C1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919,4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648CD" w:rsidRDefault="00B648CD" w:rsidP="00747D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11156,1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1450,0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27751,8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14380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2415,0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2511,6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2612,0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26B80" w:rsidRPr="00E32BD5" w:rsidTr="003B431F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5764,3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649</w:t>
            </w:r>
            <w:r w:rsidR="00B648C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ливневой канализации.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2999,6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312,0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324,5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12129,4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C5F6F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435,4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AD06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6423,1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8B59C1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520,0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4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990F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766,4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163BFC" w:rsidRDefault="00FB32FC" w:rsidP="00163BFC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69363C" w:rsidP="0069363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Создание зон отдыха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191AAA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</w:t>
            </w:r>
            <w:r w:rsidR="00AC5F6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AC5F6F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AC5F6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191AAA" w:rsidP="00993EA8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36" w:type="pct"/>
            <w:shd w:val="clear" w:color="auto" w:fill="FFFFFF"/>
          </w:tcPr>
          <w:p w:rsidR="00526B80" w:rsidRPr="00993EA8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26B80" w:rsidRPr="00E32BD5" w:rsidTr="003B431F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Основное мероприятие 6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AC5F6F" w:rsidRDefault="00997706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29010</w:t>
            </w:r>
            <w:r w:rsidR="0013169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C2E59" w:rsidRDefault="00997706" w:rsidP="00F62BB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3204,8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406F7C" w:rsidP="00F62BBE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2860,0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2974,4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4500E7" w:rsidP="008C5FF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144029,2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D1376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BF182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9A3358" w:rsidP="00F62BB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9577,0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F62BBE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2553,9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800BA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526B80" w:rsidP="00A16974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08</w:t>
            </w:r>
            <w:r w:rsidR="001672D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 потребленной электроэнергии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9A3358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140182,2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9A3358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9377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6531E0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3522,1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3764,9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26B80" w:rsidRPr="00E32BD5" w:rsidTr="003B431F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 электротоваров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1293,1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3B431F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74E50" w:rsidRDefault="003B431F" w:rsidP="00A169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406F7C" w:rsidRPr="00374E50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D0667C" w:rsidRDefault="00B45DD1" w:rsidP="00B45DD1">
      <w:pPr>
        <w:jc w:val="center"/>
        <w:rPr>
          <w:rFonts w:ascii="Times New Roman" w:hAnsi="Times New Roman"/>
          <w:kern w:val="2"/>
        </w:rPr>
      </w:pPr>
      <w:r w:rsidRPr="00D0667C">
        <w:rPr>
          <w:rFonts w:ascii="Times New Roman" w:hAnsi="Times New Roman"/>
          <w:kern w:val="2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9517B1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2B1715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6112AC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22415</w:t>
            </w:r>
            <w:r w:rsidR="002B1715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0,9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6112AC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17646</w:t>
            </w:r>
            <w:r w:rsidR="002B17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,8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6112AC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22415</w:t>
            </w:r>
            <w:r w:rsidR="002B1715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0,9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6112AC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17646,8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2B1715" w:rsidRPr="00053F4F" w:rsidRDefault="006112AC" w:rsidP="002B171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80121</w:t>
            </w:r>
            <w:r w:rsidR="002B17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,1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6112AC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806</w:t>
            </w:r>
            <w:r w:rsidR="002B17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9,8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2B1715" w:rsidRPr="00053F4F" w:rsidRDefault="006112AC" w:rsidP="002B171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80121</w:t>
            </w:r>
            <w:r w:rsidR="002B17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,1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6112AC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806</w:t>
            </w:r>
            <w:r w:rsidR="002B17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9,8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C256EA" w:rsidRPr="00E32BD5" w:rsidTr="002B1715">
        <w:trPr>
          <w:trHeight w:val="210"/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C256EA" w:rsidRPr="00B959E6" w:rsidRDefault="0029378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144029,2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293786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9577,0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2B1715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 бюджет</w:t>
            </w:r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trHeight w:val="834"/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B959E6" w:rsidRDefault="0029378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144029,2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293786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9577,0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77" w:rsidRDefault="00257177" w:rsidP="009C1A38">
      <w:r>
        <w:separator/>
      </w:r>
    </w:p>
  </w:endnote>
  <w:endnote w:type="continuationSeparator" w:id="0">
    <w:p w:rsidR="00257177" w:rsidRDefault="00257177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77" w:rsidRDefault="00257177" w:rsidP="009C1A38">
      <w:r>
        <w:separator/>
      </w:r>
    </w:p>
  </w:footnote>
  <w:footnote w:type="continuationSeparator" w:id="0">
    <w:p w:rsidR="00257177" w:rsidRDefault="00257177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A0084"/>
    <w:rsid w:val="000A2206"/>
    <w:rsid w:val="000A30E1"/>
    <w:rsid w:val="000A4A8B"/>
    <w:rsid w:val="000B00B8"/>
    <w:rsid w:val="000B4B1A"/>
    <w:rsid w:val="000B54A9"/>
    <w:rsid w:val="000B5B75"/>
    <w:rsid w:val="000C21FB"/>
    <w:rsid w:val="000C2976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73D2"/>
    <w:rsid w:val="000E776F"/>
    <w:rsid w:val="000F28B8"/>
    <w:rsid w:val="000F6F67"/>
    <w:rsid w:val="00100213"/>
    <w:rsid w:val="00101F27"/>
    <w:rsid w:val="00102FDB"/>
    <w:rsid w:val="00104AB4"/>
    <w:rsid w:val="00104D37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535D"/>
    <w:rsid w:val="0021666C"/>
    <w:rsid w:val="00221720"/>
    <w:rsid w:val="002227FD"/>
    <w:rsid w:val="00223D06"/>
    <w:rsid w:val="002268F5"/>
    <w:rsid w:val="00226ABC"/>
    <w:rsid w:val="00227605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4D25"/>
    <w:rsid w:val="00255203"/>
    <w:rsid w:val="0025531B"/>
    <w:rsid w:val="00255C7A"/>
    <w:rsid w:val="00257177"/>
    <w:rsid w:val="00261257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322E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13619"/>
    <w:rsid w:val="00314459"/>
    <w:rsid w:val="0031474B"/>
    <w:rsid w:val="00315402"/>
    <w:rsid w:val="0031548B"/>
    <w:rsid w:val="0031757B"/>
    <w:rsid w:val="00321453"/>
    <w:rsid w:val="003228D9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4033"/>
    <w:rsid w:val="003A48D3"/>
    <w:rsid w:val="003A62EB"/>
    <w:rsid w:val="003B012D"/>
    <w:rsid w:val="003B345D"/>
    <w:rsid w:val="003B366A"/>
    <w:rsid w:val="003B431F"/>
    <w:rsid w:val="003B72A2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52B"/>
    <w:rsid w:val="00547FBF"/>
    <w:rsid w:val="00553CD0"/>
    <w:rsid w:val="005549B7"/>
    <w:rsid w:val="00557FD1"/>
    <w:rsid w:val="0056481B"/>
    <w:rsid w:val="0056595A"/>
    <w:rsid w:val="005659E1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7EED"/>
    <w:rsid w:val="005F06C0"/>
    <w:rsid w:val="005F1C1A"/>
    <w:rsid w:val="005F4467"/>
    <w:rsid w:val="005F79C4"/>
    <w:rsid w:val="00600D21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69D"/>
    <w:rsid w:val="00720BCD"/>
    <w:rsid w:val="00720E4C"/>
    <w:rsid w:val="007220DD"/>
    <w:rsid w:val="00722E74"/>
    <w:rsid w:val="00723850"/>
    <w:rsid w:val="00723B85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2C3"/>
    <w:rsid w:val="007819C0"/>
    <w:rsid w:val="00781A55"/>
    <w:rsid w:val="00782C57"/>
    <w:rsid w:val="00790DE2"/>
    <w:rsid w:val="00790DEB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5F8"/>
    <w:rsid w:val="007E49A5"/>
    <w:rsid w:val="007E4B3F"/>
    <w:rsid w:val="007E5B7E"/>
    <w:rsid w:val="007F1113"/>
    <w:rsid w:val="007F1E47"/>
    <w:rsid w:val="007F21F4"/>
    <w:rsid w:val="007F23DF"/>
    <w:rsid w:val="007F2CD1"/>
    <w:rsid w:val="007F4415"/>
    <w:rsid w:val="007F5197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6227"/>
    <w:rsid w:val="008511F7"/>
    <w:rsid w:val="00852499"/>
    <w:rsid w:val="00854D3D"/>
    <w:rsid w:val="00855917"/>
    <w:rsid w:val="00861767"/>
    <w:rsid w:val="00862293"/>
    <w:rsid w:val="00862DFC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404E0"/>
    <w:rsid w:val="00942071"/>
    <w:rsid w:val="00942386"/>
    <w:rsid w:val="0094384D"/>
    <w:rsid w:val="00944A23"/>
    <w:rsid w:val="00950C28"/>
    <w:rsid w:val="00950CB1"/>
    <w:rsid w:val="0095149E"/>
    <w:rsid w:val="009517B1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B8E"/>
    <w:rsid w:val="009870F0"/>
    <w:rsid w:val="00990AA8"/>
    <w:rsid w:val="00990F09"/>
    <w:rsid w:val="00992B4F"/>
    <w:rsid w:val="009936A4"/>
    <w:rsid w:val="009936A7"/>
    <w:rsid w:val="00993EA8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3FE9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6F66"/>
    <w:rsid w:val="00A0064B"/>
    <w:rsid w:val="00A05C2A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EAA"/>
    <w:rsid w:val="00A53A09"/>
    <w:rsid w:val="00A54B12"/>
    <w:rsid w:val="00A55003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D063E"/>
    <w:rsid w:val="00AD167F"/>
    <w:rsid w:val="00AD7576"/>
    <w:rsid w:val="00AD7D76"/>
    <w:rsid w:val="00AE1CA8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23A"/>
    <w:rsid w:val="00BC103E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30544"/>
    <w:rsid w:val="00E30AF8"/>
    <w:rsid w:val="00E3125B"/>
    <w:rsid w:val="00E32BD5"/>
    <w:rsid w:val="00E3339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2FB"/>
    <w:rsid w:val="00E50AC5"/>
    <w:rsid w:val="00E50BB4"/>
    <w:rsid w:val="00E541F4"/>
    <w:rsid w:val="00E55185"/>
    <w:rsid w:val="00E63D05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9CE17-1472-4D11-A721-40F36377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2</cp:revision>
  <cp:lastPrinted>2020-11-23T06:07:00Z</cp:lastPrinted>
  <dcterms:created xsi:type="dcterms:W3CDTF">2021-08-17T13:50:00Z</dcterms:created>
  <dcterms:modified xsi:type="dcterms:W3CDTF">2021-08-17T13:50:00Z</dcterms:modified>
</cp:coreProperties>
</file>