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5E402F">
        <w:rPr>
          <w:rFonts w:ascii="Times New Roman" w:hAnsi="Times New Roman"/>
          <w:sz w:val="28"/>
          <w:szCs w:val="28"/>
          <w:lang w:val="ru-RU"/>
        </w:rPr>
        <w:t>декабря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C77E97">
        <w:rPr>
          <w:rFonts w:ascii="Times New Roman" w:hAnsi="Times New Roman"/>
          <w:sz w:val="28"/>
          <w:szCs w:val="28"/>
          <w:lang w:val="ru-RU"/>
        </w:rPr>
        <w:t>20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D733D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BD4106">
        <w:rPr>
          <w:rFonts w:ascii="Times New Roman" w:hAnsi="Times New Roman"/>
          <w:sz w:val="28"/>
          <w:szCs w:val="28"/>
          <w:lang w:val="ru-RU"/>
        </w:rPr>
        <w:tab/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1" w:name="%D0%9D%D0%B0%D0%B8%D0%BC%D0%B5%D0%BD%D0%"/>
      <w:bookmarkEnd w:id="1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053F4F" w:rsidRPr="005E402F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5E402F" w:rsidRPr="005E402F">
        <w:rPr>
          <w:rFonts w:ascii="Times New Roman" w:hAnsi="Times New Roman"/>
          <w:sz w:val="28"/>
          <w:szCs w:val="28"/>
          <w:lang w:val="ru-RU"/>
        </w:rPr>
        <w:t>10.12.2020 № 168 «О внесении изменений в решение Собрания депутатов Егорлыкского сельского поселения от 25.12.2019 № 148 «О бюджете Егорлыкского сельского поселения Егорлыкского района на</w:t>
      </w:r>
      <w:proofErr w:type="gramEnd"/>
      <w:r w:rsidR="005E402F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E402F" w:rsidRPr="005E402F">
        <w:rPr>
          <w:rFonts w:ascii="Times New Roman" w:hAnsi="Times New Roman"/>
          <w:sz w:val="28"/>
          <w:szCs w:val="28"/>
          <w:lang w:val="ru-RU"/>
        </w:rPr>
        <w:t>2020 год и на плановый период 2021 и 2022 годов» от 25.12.2020 № 171 «О бюджете Егорлыкского сельского поселения Егорлыкского района на 2021 год и на плановый период 2022 и 2023 годов»</w:t>
      </w:r>
      <w:r w:rsidR="005E402F" w:rsidRPr="005E402F">
        <w:rPr>
          <w:rFonts w:ascii="Times New Roman" w:hAnsi="Times New Roman"/>
          <w:lang w:val="ru-RU"/>
        </w:rPr>
        <w:t xml:space="preserve"> </w:t>
      </w:r>
      <w:r w:rsidR="005E402F" w:rsidRPr="005E402F">
        <w:rPr>
          <w:rFonts w:ascii="Times New Roman" w:hAnsi="Times New Roman"/>
          <w:sz w:val="28"/>
          <w:szCs w:val="28"/>
          <w:lang w:val="ru-RU"/>
        </w:rPr>
        <w:t>от 30.12.2020 № 173 «О внесении изменений в решение Собрания депутатов Егорлыкского сельского поселения от 25.12.2019 № 148 «О бюджете Егорлыкского сельского поселения Егорлыкского района на 2020 год и на плановый</w:t>
      </w:r>
      <w:proofErr w:type="gramEnd"/>
      <w:r w:rsidR="005E402F" w:rsidRPr="005E402F">
        <w:rPr>
          <w:rFonts w:ascii="Times New Roman" w:hAnsi="Times New Roman"/>
          <w:sz w:val="28"/>
          <w:szCs w:val="28"/>
          <w:lang w:val="ru-RU"/>
        </w:rPr>
        <w:t xml:space="preserve"> период 2021 и 2022 годов»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Признать утратившим силу постановление Администрации Егорлыкского сельского поселения от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197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Гулай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D733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</w:t>
      </w:r>
      <w:r w:rsidR="00C93703">
        <w:rPr>
          <w:rFonts w:ascii="Times New Roman" w:hAnsi="Times New Roman"/>
          <w:sz w:val="28"/>
          <w:szCs w:val="28"/>
          <w:lang w:val="ru-RU"/>
        </w:rPr>
        <w:t>12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13619">
        <w:rPr>
          <w:rFonts w:ascii="Times New Roman" w:hAnsi="Times New Roman"/>
          <w:sz w:val="28"/>
          <w:szCs w:val="28"/>
          <w:lang w:val="ru-RU"/>
        </w:rPr>
        <w:t>0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B00824" w:rsidRPr="0084119C" w:rsidRDefault="00B00824" w:rsidP="00B00824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B00824" w:rsidRPr="00E13FDB" w:rsidRDefault="00B00824" w:rsidP="00B008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B00824" w:rsidRDefault="00B00824" w:rsidP="00B00824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6687"/>
      </w:tblGrid>
      <w:tr w:rsidR="00B00824" w:rsidRPr="00D733D5" w:rsidTr="006E1269">
        <w:trPr>
          <w:trHeight w:val="705"/>
        </w:trPr>
        <w:tc>
          <w:tcPr>
            <w:tcW w:w="2688" w:type="dxa"/>
          </w:tcPr>
          <w:p w:rsidR="00B00824" w:rsidRPr="004C2069" w:rsidRDefault="00B00824" w:rsidP="006E126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B00824" w:rsidRPr="004C2069" w:rsidRDefault="00B00824" w:rsidP="006E126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B00824" w:rsidRPr="00266A6D" w:rsidRDefault="00B00824" w:rsidP="006E1269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266A6D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223379,6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00824" w:rsidRPr="00266A6D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266A6D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223379,6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16875,5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8D75B8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B00824" w:rsidRPr="00B47ECD" w:rsidRDefault="00B00824" w:rsidP="00B0082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37"/>
      </w:tblGrid>
      <w:tr w:rsidR="00B00824" w:rsidRPr="00B00824" w:rsidTr="006E12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4" w:rsidRPr="00E32BD5" w:rsidRDefault="00B00824" w:rsidP="006E1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B00824" w:rsidRPr="00E32BD5" w:rsidRDefault="00B00824" w:rsidP="006E1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4" w:rsidRPr="00053F4F" w:rsidRDefault="00B00824" w:rsidP="006E126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составляет 79636,9</w:t>
            </w:r>
          </w:p>
          <w:p w:rsidR="00B00824" w:rsidRPr="009B63D7" w:rsidRDefault="00B00824" w:rsidP="006E1269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00824" w:rsidRPr="009B63D7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79636,9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9B63D7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9B63D7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9B63D7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3710D4">
              <w:rPr>
                <w:rFonts w:ascii="Times New Roman" w:hAnsi="Times New Roman"/>
                <w:sz w:val="28"/>
                <w:szCs w:val="28"/>
                <w:lang w:val="ru-RU"/>
              </w:rPr>
              <w:t>7585,0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525A9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525A9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B00824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тыс.рублей;</w:t>
            </w:r>
          </w:p>
          <w:p w:rsidR="00B00824" w:rsidRPr="00E32BD5" w:rsidRDefault="00B00824" w:rsidP="006E1269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B00824" w:rsidRDefault="00B00824" w:rsidP="00B00824">
      <w:pPr>
        <w:rPr>
          <w:rFonts w:ascii="Times New Roman" w:hAnsi="Times New Roman"/>
          <w:lang w:val="ru-RU"/>
        </w:rPr>
      </w:pPr>
    </w:p>
    <w:p w:rsidR="00B00824" w:rsidRPr="00B47ECD" w:rsidRDefault="00B00824" w:rsidP="00B0082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37"/>
      </w:tblGrid>
      <w:tr w:rsidR="00B00824" w:rsidRPr="00D733D5" w:rsidTr="006E12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4" w:rsidRPr="00E32BD5" w:rsidRDefault="00B00824" w:rsidP="006E1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B00824" w:rsidRPr="00E32BD5" w:rsidRDefault="00B00824" w:rsidP="006E1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4" w:rsidRPr="007A3EF0" w:rsidRDefault="00B00824" w:rsidP="006E1269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143742,7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00824" w:rsidRPr="007A3EF0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143742,7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08040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08040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08040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9290,5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08040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B00824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тыс.рублей;</w:t>
            </w:r>
          </w:p>
          <w:p w:rsidR="00B00824" w:rsidRPr="00E32BD5" w:rsidRDefault="00B00824" w:rsidP="006E1269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F6190" w:rsidRPr="00B47ECD" w:rsidRDefault="00BF6190" w:rsidP="005B46FB">
      <w:pPr>
        <w:rPr>
          <w:rFonts w:ascii="Times New Roman" w:hAnsi="Times New Roman"/>
          <w:lang w:val="ru-RU"/>
        </w:rPr>
        <w:sectPr w:rsidR="00BF6190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bookmarkStart w:id="2" w:name="Par450"/>
      <w:bookmarkEnd w:id="2"/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3" w:name="Par610"/>
      <w:bookmarkEnd w:id="3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4" w:name="Par676"/>
      <w:bookmarkEnd w:id="4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223379,6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16875,5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B648CD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223379,6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8B59C1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16875,5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27751,8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2415,0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12129,4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 w:rsidRPr="00FB32FC"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28575,3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3C2E59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2770,0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143742,7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9290,5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139895,7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9090,5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5" w:name="Par879"/>
      <w:bookmarkEnd w:id="5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Гулай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D733D5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0E3AD1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223379,6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16875,5</w:t>
            </w:r>
          </w:p>
        </w:tc>
        <w:tc>
          <w:tcPr>
            <w:tcW w:w="243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5D6D24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223379,6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16875,5</w:t>
            </w:r>
          </w:p>
        </w:tc>
        <w:tc>
          <w:tcPr>
            <w:tcW w:w="243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5D6D24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053F4F" w:rsidRDefault="00C256EA" w:rsidP="00C256E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43" w:type="pct"/>
          </w:tcPr>
          <w:p w:rsidR="00C256EA" w:rsidRPr="003840E5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053F4F" w:rsidRDefault="00C256EA" w:rsidP="00C256E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43" w:type="pct"/>
          </w:tcPr>
          <w:p w:rsidR="00C256EA" w:rsidRPr="003840E5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0E3AD1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143742,7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5D6D2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C256EA" w:rsidP="005D6D2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9290,5</w:t>
            </w:r>
          </w:p>
        </w:tc>
        <w:tc>
          <w:tcPr>
            <w:tcW w:w="243" w:type="pct"/>
          </w:tcPr>
          <w:p w:rsidR="00C256EA" w:rsidRPr="00406F7C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0E3AD1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143742,7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5D6D2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C256EA" w:rsidP="005D6D2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9290,5</w:t>
            </w:r>
          </w:p>
        </w:tc>
        <w:tc>
          <w:tcPr>
            <w:tcW w:w="243" w:type="pct"/>
          </w:tcPr>
          <w:p w:rsidR="00C256EA" w:rsidRPr="00406F7C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Гулай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0E" w:rsidRDefault="0012330E" w:rsidP="009C1A38">
      <w:r>
        <w:separator/>
      </w:r>
    </w:p>
  </w:endnote>
  <w:endnote w:type="continuationSeparator" w:id="0">
    <w:p w:rsidR="0012330E" w:rsidRDefault="0012330E" w:rsidP="009C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0E" w:rsidRDefault="0012330E" w:rsidP="009C1A38">
      <w:r>
        <w:separator/>
      </w:r>
    </w:p>
  </w:footnote>
  <w:footnote w:type="continuationSeparator" w:id="0">
    <w:p w:rsidR="0012330E" w:rsidRDefault="0012330E" w:rsidP="009C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4333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2330E"/>
    <w:rsid w:val="00130230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8A2"/>
    <w:rsid w:val="00293EB7"/>
    <w:rsid w:val="002971B9"/>
    <w:rsid w:val="002A008D"/>
    <w:rsid w:val="002A0F39"/>
    <w:rsid w:val="002A3DD8"/>
    <w:rsid w:val="002A6209"/>
    <w:rsid w:val="002A67B1"/>
    <w:rsid w:val="002A6DA7"/>
    <w:rsid w:val="002A7029"/>
    <w:rsid w:val="002A7107"/>
    <w:rsid w:val="002B0E6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317D"/>
    <w:rsid w:val="0059669D"/>
    <w:rsid w:val="005971F1"/>
    <w:rsid w:val="005973A5"/>
    <w:rsid w:val="00597A90"/>
    <w:rsid w:val="00597AAB"/>
    <w:rsid w:val="005A3440"/>
    <w:rsid w:val="005A680D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2B75"/>
    <w:rsid w:val="0061616E"/>
    <w:rsid w:val="00617A61"/>
    <w:rsid w:val="0062063F"/>
    <w:rsid w:val="006214FC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5B7E"/>
    <w:rsid w:val="007F1113"/>
    <w:rsid w:val="007F1E47"/>
    <w:rsid w:val="007F21F4"/>
    <w:rsid w:val="007F23DF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A0013"/>
    <w:rsid w:val="009A26BB"/>
    <w:rsid w:val="009A30FD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67544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03E8"/>
    <w:rsid w:val="00BE1C7E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3D5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21">
    <w:name w:val="Заголовок 21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11">
    <w:name w:val="Заголовок 1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3">
    <w:name w:val="Основной текст 2 Знак"/>
    <w:link w:val="22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5">
    <w:name w:val="Основной текст с отступом 2 Знак"/>
    <w:link w:val="24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B56452"/>
    <w:rPr>
      <w:i/>
    </w:rPr>
  </w:style>
  <w:style w:type="character" w:customStyle="1" w:styleId="27">
    <w:name w:val="Цитата 2 Знак"/>
    <w:basedOn w:val="a0"/>
    <w:link w:val="26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21">
    <w:name w:val="Заголовок 21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11">
    <w:name w:val="Заголовок 1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3">
    <w:name w:val="Основной текст 2 Знак"/>
    <w:link w:val="22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5">
    <w:name w:val="Основной текст с отступом 2 Знак"/>
    <w:link w:val="24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B56452"/>
    <w:rPr>
      <w:i/>
    </w:rPr>
  </w:style>
  <w:style w:type="character" w:customStyle="1" w:styleId="27">
    <w:name w:val="Цитата 2 Знак"/>
    <w:basedOn w:val="a0"/>
    <w:link w:val="26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25707-96B7-44BF-AD20-1E9F4472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Urist</cp:lastModifiedBy>
  <cp:revision>2</cp:revision>
  <cp:lastPrinted>2020-11-23T06:07:00Z</cp:lastPrinted>
  <dcterms:created xsi:type="dcterms:W3CDTF">2021-01-14T07:55:00Z</dcterms:created>
  <dcterms:modified xsi:type="dcterms:W3CDTF">2021-01-14T07:55:00Z</dcterms:modified>
</cp:coreProperties>
</file>