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C77E97">
        <w:rPr>
          <w:rFonts w:ascii="Times New Roman" w:hAnsi="Times New Roman"/>
          <w:sz w:val="28"/>
          <w:szCs w:val="28"/>
          <w:lang w:val="ru-RU"/>
        </w:rPr>
        <w:t>20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BD4106">
        <w:rPr>
          <w:rFonts w:ascii="Times New Roman" w:hAnsi="Times New Roman"/>
          <w:sz w:val="28"/>
          <w:szCs w:val="28"/>
          <w:lang w:val="ru-RU"/>
        </w:rPr>
        <w:tab/>
        <w:t xml:space="preserve">         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 сельского поселения от 12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11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B6017E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№ 165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«О внесении изменений в решение Собрания депутатов Егорлыкского сельского поселения от 25.12.201</w:t>
      </w:r>
      <w:r w:rsidR="00B6017E">
        <w:rPr>
          <w:rFonts w:ascii="Times New Roman" w:hAnsi="Times New Roman"/>
          <w:sz w:val="28"/>
          <w:szCs w:val="28"/>
          <w:lang w:val="ru-RU" w:eastAsia="ru-RU"/>
        </w:rPr>
        <w:t>9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№ «О бюджете Егорлыкского сельского поселения Егорлыкского района на 2020</w:t>
      </w:r>
      <w:proofErr w:type="gramEnd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год и на плановый период 2021 и 2022 годов»</w:t>
      </w:r>
      <w:r w:rsidR="00CA785B">
        <w:rPr>
          <w:rFonts w:ascii="Times New Roman" w:hAnsi="Times New Roman"/>
          <w:sz w:val="28"/>
          <w:szCs w:val="28"/>
          <w:lang w:val="ru-RU" w:eastAsia="ru-RU"/>
        </w:rPr>
        <w:t>,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CA785B">
        <w:rPr>
          <w:rFonts w:ascii="Times New Roman" w:hAnsi="Times New Roman"/>
          <w:sz w:val="28"/>
          <w:lang w:val="ru-RU"/>
        </w:rPr>
        <w:t>на основании</w:t>
      </w:r>
      <w:r w:rsidR="00CA785B" w:rsidRPr="00CA7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CA785B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Default="009220E4" w:rsidP="00E13FDB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E13FDB" w:rsidRDefault="00E13FDB" w:rsidP="00E13FDB">
      <w:pPr>
        <w:ind w:left="6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13619">
        <w:rPr>
          <w:rFonts w:ascii="Times New Roman" w:hAnsi="Times New Roman"/>
          <w:sz w:val="28"/>
          <w:szCs w:val="28"/>
          <w:lang w:val="ru-RU"/>
        </w:rPr>
        <w:t>0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EA19AA" w:rsidRPr="00053F4F" w:rsidRDefault="00EA19AA" w:rsidP="001F06C6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r w:rsidRPr="00053F4F">
        <w:rPr>
          <w:rStyle w:val="FontStyle11"/>
          <w:b/>
          <w:sz w:val="28"/>
          <w:szCs w:val="28"/>
          <w:lang w:val="ru-RU"/>
        </w:rPr>
        <w:t>ПАСПОРТ</w:t>
      </w:r>
    </w:p>
    <w:p w:rsidR="00EA19AA" w:rsidRPr="00053F4F" w:rsidRDefault="00EA19AA" w:rsidP="001F06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3F4F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EA19AA" w:rsidRPr="00053F4F" w:rsidRDefault="00EA19AA" w:rsidP="001F06C6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053F4F">
        <w:rPr>
          <w:b/>
          <w:sz w:val="28"/>
          <w:szCs w:val="28"/>
          <w:lang w:val="ru-RU"/>
        </w:rPr>
        <w:t xml:space="preserve"> (</w:t>
      </w:r>
      <w:r w:rsidRPr="00053F4F">
        <w:rPr>
          <w:b/>
          <w:lang w:val="ru-RU"/>
        </w:rPr>
        <w:t>ДАЛЕЕ – МУНИЦИПАЛЬНАЯ ПРОГРАММА</w:t>
      </w:r>
      <w:r w:rsidRPr="00053F4F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EA19AA" w:rsidRPr="00053F4F" w:rsidTr="00B47ECD">
        <w:trPr>
          <w:trHeight w:val="705"/>
        </w:trPr>
        <w:tc>
          <w:tcPr>
            <w:tcW w:w="2688" w:type="dxa"/>
          </w:tcPr>
          <w:p w:rsidR="00EA19AA" w:rsidRPr="00053F4F" w:rsidRDefault="00EA19AA" w:rsidP="00BB257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053F4F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EA19AA" w:rsidRPr="00053F4F" w:rsidRDefault="00EA19AA" w:rsidP="00BB257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053F4F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5B6955" w:rsidRPr="00053F4F" w:rsidRDefault="005B6955" w:rsidP="005B6955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053F4F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FD1876"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248773,3</w:t>
            </w:r>
            <w:r w:rsidR="00FD1876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0,0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,0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,0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B6955" w:rsidRPr="00053F4F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FD1876"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248773,3</w:t>
            </w:r>
            <w:r w:rsidR="00FD1876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9B63D7"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20915,6</w:t>
            </w:r>
            <w:r w:rsidR="009B63D7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F531B5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18997</w:t>
            </w:r>
            <w:r w:rsidR="00F531B5"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9B63D7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21248,8</w:t>
            </w:r>
            <w:r w:rsidR="009B63D7" w:rsidRPr="00053F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9B63D7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21767,1</w:t>
            </w:r>
            <w:r w:rsidR="009B63D7" w:rsidRPr="00053F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792FB9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D049C8" w:rsidRPr="00053F4F" w:rsidRDefault="005B6955" w:rsidP="00D049C8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>2</w:t>
      </w:r>
      <w:r w:rsidR="00D049C8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="00D049C8" w:rsidRPr="00053F4F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="00D049C8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D049C8" w:rsidRPr="00053F4F" w:rsidTr="009563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C8" w:rsidRPr="00053F4F" w:rsidRDefault="00D049C8" w:rsidP="00CD49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3F4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D049C8" w:rsidRPr="00053F4F" w:rsidRDefault="00D049C8" w:rsidP="00CD49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5" w:rsidRPr="00053F4F" w:rsidRDefault="005B6955" w:rsidP="00F531B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F531B5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78641,1</w:t>
            </w:r>
            <w:r w:rsidR="00F531B5"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0,0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,0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,0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B6955" w:rsidRPr="00053F4F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407479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78641,1</w:t>
            </w:r>
            <w:r w:rsidR="00407479"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9B63D7"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8080,2</w:t>
            </w:r>
            <w:r w:rsidR="009B63D7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407479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6000,5</w:t>
            </w:r>
            <w:r w:rsidR="00407479"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9B63D7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7420,4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9B63D7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7385,6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053F4F">
              <w:rPr>
                <w:rFonts w:ascii="Times New Roman" w:hAnsi="Times New Roman"/>
                <w:sz w:val="28"/>
                <w:szCs w:val="28"/>
              </w:rPr>
              <w:t xml:space="preserve">в 2029 </w:t>
            </w:r>
            <w:proofErr w:type="spellStart"/>
            <w:r w:rsidRPr="00053F4F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Pr="00053F4F">
              <w:rPr>
                <w:rFonts w:ascii="Times New Roman" w:hAnsi="Times New Roman"/>
                <w:sz w:val="28"/>
                <w:szCs w:val="28"/>
              </w:rPr>
              <w:t xml:space="preserve"> – 6219,3 </w:t>
            </w:r>
            <w:proofErr w:type="spellStart"/>
            <w:r w:rsidRPr="00053F4F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053F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9C8" w:rsidRPr="00053F4F" w:rsidRDefault="005B6955" w:rsidP="00B5648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4F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5B46FB" w:rsidRDefault="005B46FB" w:rsidP="005B46FB">
      <w:pPr>
        <w:rPr>
          <w:rFonts w:ascii="Times New Roman" w:hAnsi="Times New Roman"/>
          <w:lang w:val="ru-RU"/>
        </w:rPr>
      </w:pPr>
    </w:p>
    <w:p w:rsidR="00BF6190" w:rsidRPr="00B47ECD" w:rsidRDefault="00BF6190" w:rsidP="00BF619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F6190" w:rsidRPr="00BF6190" w:rsidTr="00DB1B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90" w:rsidRPr="00E32BD5" w:rsidRDefault="00BF6190" w:rsidP="00DB1B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F6190" w:rsidRPr="00E32BD5" w:rsidRDefault="00BF6190" w:rsidP="00DB1B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0" w:rsidRPr="007A3EF0" w:rsidRDefault="007A3EF0" w:rsidP="007A3EF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170132,2</w:t>
            </w:r>
            <w:r w:rsid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A3EF0" w:rsidRPr="007A3EF0" w:rsidRDefault="007A3EF0" w:rsidP="007A3EF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170132,2</w:t>
            </w:r>
            <w:r w:rsid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12835,4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190151"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2996</w:t>
            </w:r>
            <w:r w:rsidR="00190151"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</w:t>
            </w:r>
            <w:r w:rsidR="00190151" w:rsidRPr="0019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13828,4</w:t>
            </w:r>
            <w:r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14381,5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069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Pr="004C206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C2069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190" w:rsidRPr="00E32BD5" w:rsidRDefault="007A3EF0" w:rsidP="007A3EF0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F6190" w:rsidRPr="00B47ECD" w:rsidRDefault="00BF6190" w:rsidP="005B46FB">
      <w:pPr>
        <w:rPr>
          <w:rFonts w:ascii="Times New Roman" w:hAnsi="Times New Roman"/>
          <w:lang w:val="ru-RU"/>
        </w:rPr>
        <w:sectPr w:rsidR="00BF6190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4C2069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1" w:name="Par450"/>
      <w:bookmarkEnd w:id="1"/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4C2069">
        <w:rPr>
          <w:rFonts w:ascii="Times New Roman" w:hAnsi="Times New Roman"/>
          <w:sz w:val="28"/>
          <w:szCs w:val="28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4C2069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4C2069">
        <w:rPr>
          <w:rFonts w:ascii="Times New Roman" w:hAnsi="Times New Roman"/>
          <w:sz w:val="28"/>
          <w:szCs w:val="28"/>
        </w:rPr>
        <w:t xml:space="preserve">Егорлыкского </w:t>
      </w:r>
      <w:proofErr w:type="spellStart"/>
      <w:r w:rsidRPr="004C2069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4C2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069"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4C2069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610"/>
      <w:bookmarkEnd w:id="2"/>
    </w:p>
    <w:p w:rsidR="00526B80" w:rsidRPr="004C2069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D01587" w:rsidRDefault="00526B80" w:rsidP="00526B80">
      <w:pPr>
        <w:jc w:val="center"/>
        <w:rPr>
          <w:rFonts w:ascii="Times New Roman" w:hAnsi="Times New Roman"/>
          <w:kern w:val="2"/>
        </w:rPr>
      </w:pPr>
      <w:bookmarkStart w:id="3" w:name="Par676"/>
      <w:bookmarkEnd w:id="3"/>
      <w:r w:rsidRPr="00D01587">
        <w:rPr>
          <w:rFonts w:ascii="Times New Roman" w:hAnsi="Times New Roman"/>
          <w:kern w:val="2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2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47"/>
        <w:gridCol w:w="747"/>
        <w:gridCol w:w="747"/>
        <w:gridCol w:w="747"/>
        <w:gridCol w:w="750"/>
        <w:gridCol w:w="747"/>
        <w:gridCol w:w="747"/>
        <w:gridCol w:w="658"/>
      </w:tblGrid>
      <w:tr w:rsidR="00526B80" w:rsidRPr="00E32BD5" w:rsidTr="00A16974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A16974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A16974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26B80" w:rsidRPr="00E32BD5" w:rsidTr="00A16974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263941" w:rsidP="008C5FF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248773,3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263941" w:rsidP="006246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18997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061A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061A26" w:rsidRDefault="00526B80" w:rsidP="00061A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A16974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263941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248773,3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263941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18997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061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061A26" w:rsidRDefault="00526B80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sz w:val="20"/>
                <w:szCs w:val="20"/>
              </w:rPr>
              <w:t>,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263941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78641,1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263941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6000,5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="00526B80"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="00526B80"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263941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9008,2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747D1F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1691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24304D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F182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770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1352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1406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27188,1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B110C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</w:t>
            </w:r>
            <w:r w:rsidR="00D40868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526B8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303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526B80" w:rsidP="003840E5">
            <w:pPr>
              <w:jc w:val="center"/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A16974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5324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2979,4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12104,6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526B8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526B80" w:rsidP="007E3D63">
            <w:pPr>
              <w:jc w:val="center"/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522,8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D063E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6257,3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FA3F5A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  <w:r w:rsidR="00B110C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40,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990F09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720,5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69363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163B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69363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747D1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2803,2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993EA8" w:rsidRDefault="00993EA8" w:rsidP="00993EA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993EA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270,4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A16974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959E6" w:rsidRDefault="00526B80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  <w:r w:rsidR="00747D1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BF182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62BBE" w:rsidRDefault="00526B80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F62BB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F62BBE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2455,2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959E6" w:rsidRDefault="00526B80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8C5FF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BF1820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</w:t>
            </w:r>
            <w:r w:rsidR="00D40868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96</w:t>
            </w:r>
            <w:r w:rsidR="00526B80"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D40868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62BBE" w:rsidRDefault="00526B80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F62BBE" w:rsidRDefault="00526B80" w:rsidP="00F62BBE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25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8C5FF9" w:rsidRDefault="00526B8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526B8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279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6531E0" w:rsidRDefault="00526B80" w:rsidP="006531E0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035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A16974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D40868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5DD1" w:rsidRPr="004C2069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C2069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4C2069">
        <w:rPr>
          <w:rFonts w:ascii="Times New Roman" w:hAnsi="Times New Roman"/>
          <w:sz w:val="28"/>
          <w:szCs w:val="28"/>
        </w:rPr>
        <w:t xml:space="preserve"> 5</w:t>
      </w: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 w:rsidRPr="004C2069">
        <w:rPr>
          <w:rFonts w:ascii="Times New Roman" w:hAnsi="Times New Roman"/>
          <w:sz w:val="28"/>
          <w:szCs w:val="28"/>
        </w:rPr>
        <w:t>к</w:t>
      </w:r>
      <w:proofErr w:type="gramEnd"/>
      <w:r w:rsidRPr="004C2069">
        <w:rPr>
          <w:rFonts w:ascii="Times New Roman" w:hAnsi="Times New Roman"/>
          <w:sz w:val="28"/>
          <w:szCs w:val="28"/>
        </w:rPr>
        <w:t xml:space="preserve"> муниципальной программе</w:t>
      </w: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«Благоустройство и создание комфортных </w:t>
      </w:r>
    </w:p>
    <w:p w:rsidR="00B45DD1" w:rsidRPr="004C2069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проживания на территории</w:t>
      </w:r>
      <w:r w:rsidRPr="004C2069">
        <w:rPr>
          <w:rFonts w:ascii="Times New Roman" w:hAnsi="Times New Roman"/>
          <w:sz w:val="28"/>
          <w:szCs w:val="28"/>
        </w:rPr>
        <w:t xml:space="preserve"> </w:t>
      </w:r>
    </w:p>
    <w:p w:rsidR="00B45DD1" w:rsidRPr="004C2069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Егорлыкского сельского поселения»</w:t>
      </w: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263941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0E3AD1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48597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,8</w:t>
            </w:r>
          </w:p>
        </w:tc>
        <w:tc>
          <w:tcPr>
            <w:tcW w:w="244" w:type="pct"/>
          </w:tcPr>
          <w:p w:rsidR="00635D2D" w:rsidRPr="00D1376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53F4F" w:rsidRDefault="001B62D7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18997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43" w:type="pct"/>
          </w:tcPr>
          <w:p w:rsidR="00635D2D" w:rsidRPr="00061A26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48597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,8</w:t>
            </w:r>
          </w:p>
        </w:tc>
        <w:tc>
          <w:tcPr>
            <w:tcW w:w="244" w:type="pct"/>
          </w:tcPr>
          <w:p w:rsidR="00635D2D" w:rsidRPr="00D1376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53F4F" w:rsidRDefault="001B62D7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18997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43" w:type="pct"/>
          </w:tcPr>
          <w:p w:rsidR="00635D2D" w:rsidRPr="00061A26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35D2D" w:rsidRPr="00163BFC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78465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75B61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053F4F" w:rsidRDefault="001B62D7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6000,5</w:t>
            </w:r>
          </w:p>
        </w:tc>
        <w:tc>
          <w:tcPr>
            <w:tcW w:w="242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163BFC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78465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75B61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053F4F" w:rsidRDefault="001B62D7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6000,5</w:t>
            </w:r>
          </w:p>
        </w:tc>
        <w:tc>
          <w:tcPr>
            <w:tcW w:w="242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635D2D" w:rsidRPr="00E32BD5" w:rsidTr="000E3AD1">
        <w:trPr>
          <w:trHeight w:val="210"/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35D2D" w:rsidRPr="00B959E6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0132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35D2D" w:rsidRPr="00D40868" w:rsidRDefault="001B62D7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2996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2" w:type="pct"/>
          </w:tcPr>
          <w:p w:rsidR="00635D2D" w:rsidRPr="00F62BB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F62BBE" w:rsidRDefault="00635D2D" w:rsidP="00F078C5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0E3AD1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</w:pPr>
            <w:r w:rsidRPr="00E32BD5"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</w:pPr>
            <w:r w:rsidRPr="00E32BD5"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trHeight w:val="834"/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B959E6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0132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35D2D" w:rsidRPr="00D40868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2996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2" w:type="pct"/>
          </w:tcPr>
          <w:p w:rsidR="00635D2D" w:rsidRPr="00F62BB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F62BBE" w:rsidRDefault="00635D2D" w:rsidP="00F078C5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D0667C" w:rsidRPr="00B47ECD" w:rsidRDefault="00D0667C" w:rsidP="00B47ECD">
      <w:pPr>
        <w:widowControl w:val="0"/>
        <w:tabs>
          <w:tab w:val="left" w:pos="9610"/>
        </w:tabs>
        <w:autoSpaceDE w:val="0"/>
        <w:autoSpaceDN w:val="0"/>
        <w:adjustRightInd w:val="0"/>
        <w:rPr>
          <w:lang w:val="ru-RU"/>
        </w:rPr>
      </w:pPr>
    </w:p>
    <w:sectPr w:rsidR="00D0667C" w:rsidRPr="00B47ECD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FC" w:rsidRDefault="00E916FC" w:rsidP="009C1A38">
      <w:r>
        <w:separator/>
      </w:r>
    </w:p>
  </w:endnote>
  <w:endnote w:type="continuationSeparator" w:id="0">
    <w:p w:rsidR="00E916FC" w:rsidRDefault="00E916FC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FC" w:rsidRDefault="00E916FC" w:rsidP="009C1A38">
      <w:r>
        <w:separator/>
      </w:r>
    </w:p>
  </w:footnote>
  <w:footnote w:type="continuationSeparator" w:id="0">
    <w:p w:rsidR="00E916FC" w:rsidRDefault="00E916FC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72A2"/>
    <w:rsid w:val="003C1E4F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4415"/>
    <w:rsid w:val="007F5197"/>
    <w:rsid w:val="00801B71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788F"/>
    <w:rsid w:val="008A1C2C"/>
    <w:rsid w:val="008A2120"/>
    <w:rsid w:val="008A217F"/>
    <w:rsid w:val="008A33E1"/>
    <w:rsid w:val="008A40AE"/>
    <w:rsid w:val="008A51C4"/>
    <w:rsid w:val="008A729F"/>
    <w:rsid w:val="008B241B"/>
    <w:rsid w:val="008B27C0"/>
    <w:rsid w:val="008B4DEB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CD"/>
    <w:rsid w:val="00B52002"/>
    <w:rsid w:val="00B55630"/>
    <w:rsid w:val="00B55D8A"/>
    <w:rsid w:val="00B56452"/>
    <w:rsid w:val="00B56489"/>
    <w:rsid w:val="00B6017E"/>
    <w:rsid w:val="00B6178F"/>
    <w:rsid w:val="00B63B4F"/>
    <w:rsid w:val="00B64149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EDC"/>
    <w:rsid w:val="00FB5DA3"/>
    <w:rsid w:val="00FB66EB"/>
    <w:rsid w:val="00FC0294"/>
    <w:rsid w:val="00FC5CA4"/>
    <w:rsid w:val="00FD1876"/>
    <w:rsid w:val="00FE0BAE"/>
    <w:rsid w:val="00FE0C77"/>
    <w:rsid w:val="00FE298C"/>
    <w:rsid w:val="00FE29BE"/>
    <w:rsid w:val="00FE3BF6"/>
    <w:rsid w:val="00FE6BB5"/>
    <w:rsid w:val="00FE7C68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F2882-5089-4B30-9403-133BDDB4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8</cp:revision>
  <cp:lastPrinted>2020-01-27T12:31:00Z</cp:lastPrinted>
  <dcterms:created xsi:type="dcterms:W3CDTF">2020-11-18T13:59:00Z</dcterms:created>
  <dcterms:modified xsi:type="dcterms:W3CDTF">2020-11-19T07:15:00Z</dcterms:modified>
</cp:coreProperties>
</file>