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2006CF">
        <w:rPr>
          <w:rFonts w:ascii="Times New Roman" w:hAnsi="Times New Roman"/>
          <w:sz w:val="28"/>
          <w:szCs w:val="28"/>
          <w:lang w:val="ru-RU"/>
        </w:rPr>
        <w:t>21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006CF">
        <w:rPr>
          <w:rFonts w:ascii="Times New Roman" w:hAnsi="Times New Roman"/>
          <w:sz w:val="28"/>
          <w:szCs w:val="28"/>
          <w:lang w:val="ru-RU"/>
        </w:rPr>
        <w:t>марта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7875D1">
        <w:rPr>
          <w:rFonts w:ascii="Times New Roman" w:hAnsi="Times New Roman"/>
          <w:sz w:val="28"/>
          <w:szCs w:val="28"/>
          <w:lang w:val="ru-RU"/>
        </w:rPr>
        <w:t>24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06CF">
        <w:rPr>
          <w:rFonts w:ascii="Times New Roman" w:hAnsi="Times New Roman"/>
          <w:b/>
          <w:sz w:val="28"/>
          <w:szCs w:val="28"/>
          <w:lang w:val="ru-RU"/>
        </w:rPr>
        <w:t>95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="00ED03AD"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D03AD" w:rsidRPr="00CA785B">
        <w:rPr>
          <w:rFonts w:ascii="Times New Roman" w:hAnsi="Times New Roman"/>
          <w:sz w:val="28"/>
          <w:lang w:val="ru-RU"/>
        </w:rPr>
        <w:t>с</w:t>
      </w:r>
      <w:r w:rsidR="00ED03AD">
        <w:rPr>
          <w:rFonts w:ascii="Times New Roman" w:hAnsi="Times New Roman"/>
          <w:sz w:val="28"/>
          <w:szCs w:val="28"/>
          <w:lang w:val="ru-RU" w:eastAsia="ru-RU"/>
        </w:rPr>
        <w:t xml:space="preserve"> решениями</w:t>
      </w:r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Собрания депутатов Егорлыкского сельского поселения </w:t>
      </w:r>
      <w:r w:rsidR="00ED03AD" w:rsidRPr="001B5666">
        <w:rPr>
          <w:rFonts w:ascii="Times New Roman" w:hAnsi="Times New Roman"/>
          <w:sz w:val="28"/>
          <w:szCs w:val="28"/>
          <w:lang w:val="ru-RU" w:eastAsia="ru-RU"/>
        </w:rPr>
        <w:t>от</w:t>
      </w:r>
      <w:r w:rsidR="00ED03AD" w:rsidRPr="001B56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666">
        <w:rPr>
          <w:rFonts w:ascii="Times New Roman" w:hAnsi="Times New Roman"/>
          <w:sz w:val="28"/>
          <w:szCs w:val="28"/>
          <w:lang w:val="ru-RU"/>
        </w:rPr>
        <w:t>05.03.2024 № 71</w:t>
      </w:r>
      <w:r w:rsidR="001B5666" w:rsidRPr="001B5666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</w:t>
      </w:r>
      <w:r w:rsidR="001B5666">
        <w:rPr>
          <w:rFonts w:ascii="Times New Roman" w:hAnsi="Times New Roman"/>
          <w:sz w:val="28"/>
          <w:szCs w:val="28"/>
          <w:lang w:val="ru-RU"/>
        </w:rPr>
        <w:t>кского сельского поселения от 26.12.2023 № 6</w:t>
      </w:r>
      <w:r w:rsidR="001B5666" w:rsidRPr="001B5666">
        <w:rPr>
          <w:rFonts w:ascii="Times New Roman" w:hAnsi="Times New Roman"/>
          <w:sz w:val="28"/>
          <w:szCs w:val="28"/>
          <w:lang w:val="ru-RU"/>
        </w:rPr>
        <w:t>5 «О бюджете Егорлыкского сельского посел</w:t>
      </w:r>
      <w:r w:rsidR="001B5666">
        <w:rPr>
          <w:rFonts w:ascii="Times New Roman" w:hAnsi="Times New Roman"/>
          <w:sz w:val="28"/>
          <w:szCs w:val="28"/>
          <w:lang w:val="ru-RU"/>
        </w:rPr>
        <w:t>ения Егорлыкского района на</w:t>
      </w:r>
      <w:proofErr w:type="gramEnd"/>
      <w:r w:rsidR="001B5666">
        <w:rPr>
          <w:rFonts w:ascii="Times New Roman" w:hAnsi="Times New Roman"/>
          <w:sz w:val="28"/>
          <w:szCs w:val="28"/>
          <w:lang w:val="ru-RU"/>
        </w:rPr>
        <w:t xml:space="preserve"> 2024 год и на плановый период 2025 и 2026</w:t>
      </w:r>
      <w:r w:rsidR="001B5666" w:rsidRPr="001B5666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ED03AD" w:rsidRPr="001B5666">
        <w:rPr>
          <w:rFonts w:ascii="Times New Roman" w:hAnsi="Times New Roman"/>
          <w:sz w:val="28"/>
          <w:szCs w:val="28"/>
          <w:lang w:val="ru-RU"/>
        </w:rPr>
        <w:t>,</w:t>
      </w:r>
      <w:r w:rsidR="00933AD0" w:rsidRPr="001B56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B5666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1B5666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1B5666">
        <w:rPr>
          <w:rFonts w:ascii="Times New Roman" w:hAnsi="Times New Roman"/>
          <w:sz w:val="28"/>
          <w:szCs w:val="28"/>
          <w:lang w:val="ru-RU"/>
        </w:rPr>
        <w:t>01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B5666">
        <w:rPr>
          <w:rFonts w:ascii="Times New Roman" w:hAnsi="Times New Roman"/>
          <w:sz w:val="28"/>
          <w:szCs w:val="28"/>
          <w:lang w:val="ru-RU"/>
        </w:rPr>
        <w:t>24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B5666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ED03AD" w:rsidRDefault="00ED03AD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666">
        <w:rPr>
          <w:rFonts w:ascii="Times New Roman" w:hAnsi="Times New Roman"/>
          <w:sz w:val="28"/>
          <w:szCs w:val="28"/>
          <w:lang w:val="ru-RU"/>
        </w:rPr>
        <w:t>95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B5666">
        <w:rPr>
          <w:rFonts w:ascii="Times New Roman" w:hAnsi="Times New Roman"/>
          <w:sz w:val="28"/>
          <w:szCs w:val="28"/>
          <w:lang w:val="ru-RU"/>
        </w:rPr>
        <w:t>21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1B5666">
        <w:rPr>
          <w:rFonts w:ascii="Times New Roman" w:hAnsi="Times New Roman"/>
          <w:sz w:val="28"/>
          <w:szCs w:val="28"/>
          <w:lang w:val="ru-RU"/>
        </w:rPr>
        <w:t>03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ED03AD">
        <w:rPr>
          <w:rFonts w:ascii="Times New Roman" w:hAnsi="Times New Roman"/>
          <w:sz w:val="28"/>
          <w:szCs w:val="28"/>
          <w:lang w:val="ru-RU"/>
        </w:rPr>
        <w:t>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972497" w:rsidRPr="002006CF" w:rsidTr="00830708">
        <w:trPr>
          <w:trHeight w:val="705"/>
        </w:trPr>
        <w:tc>
          <w:tcPr>
            <w:tcW w:w="2688" w:type="dxa"/>
          </w:tcPr>
          <w:p w:rsidR="00972497" w:rsidRPr="00980FAE" w:rsidRDefault="00972497" w:rsidP="0083070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972497" w:rsidRPr="00980FAE" w:rsidRDefault="00972497" w:rsidP="0083070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3070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972497" w:rsidRPr="00980FAE" w:rsidRDefault="00972497" w:rsidP="0083070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B14A0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212292,4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B14A0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212292,4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16132,2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="00B14A05">
              <w:rPr>
                <w:rFonts w:ascii="Times New Roman" w:hAnsi="Times New Roman"/>
                <w:sz w:val="28"/>
                <w:szCs w:val="28"/>
                <w:lang w:val="ru-RU"/>
              </w:rPr>
              <w:t>17199,6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15328,0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13355,0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2006CF" w:rsidTr="008307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95232,6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3070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95232,6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10587,0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11412,4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10028,0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8355,0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972497" w:rsidRPr="00980FAE" w:rsidRDefault="00972497" w:rsidP="00972497">
      <w:pPr>
        <w:rPr>
          <w:rFonts w:ascii="Times New Roman" w:hAnsi="Times New Roman"/>
          <w:sz w:val="28"/>
          <w:szCs w:val="28"/>
          <w:lang w:val="ru-RU"/>
        </w:rPr>
      </w:pPr>
    </w:p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2006CF" w:rsidTr="008307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307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3070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B14A0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117059,8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3070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B14A0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117059,8</w:t>
            </w:r>
            <w:r w:rsidR="00B14A05"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5545,2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="00B14A0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5887,2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тыс.рублей;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5300,0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5000,0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3070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980F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694BDE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046CDF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694BDE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032C8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CF3BA4" w:rsidRPr="00E6627D" w:rsidRDefault="00E6627D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94BD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694BDE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6022D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15BE" w:rsidP="005415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8522,8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644,2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774,0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753,0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15B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12366,2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1206,4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1623,0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1220,0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35406,2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4027,0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4195,0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3790,0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5767,4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587,0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54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3279,7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20428,2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2660,2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2890,0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2652,0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298,8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</w:t>
            </w:r>
            <w:r w:rsidR="00032C8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5632,1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046CD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4827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619,4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032C80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032C80" w:rsidRPr="00E13FDB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032C80" w:rsidRPr="00D1376E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032C80" w:rsidRPr="00DB5D27" w:rsidRDefault="00032C8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032C80" w:rsidRPr="00993EA8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Pr="00032C80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08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4827A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36335,5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4658,7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4505,4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A8760E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117059,8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83070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5787,2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5590,5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978,1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1102,1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830708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110830,4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83070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4685,1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638,9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2006CF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2006CF" w:rsidRPr="00E32BD5" w:rsidTr="00800FA7">
        <w:trPr>
          <w:jc w:val="center"/>
        </w:trPr>
        <w:tc>
          <w:tcPr>
            <w:tcW w:w="559" w:type="pct"/>
            <w:vMerge w:val="restart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2006CF" w:rsidRPr="00E13FDB" w:rsidRDefault="002006CF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2006CF" w:rsidRPr="00E6627D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2006CF" w:rsidRPr="00E32BD5" w:rsidTr="00800FA7">
        <w:trPr>
          <w:jc w:val="center"/>
        </w:trPr>
        <w:tc>
          <w:tcPr>
            <w:tcW w:w="559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212292,4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2006CF" w:rsidRPr="00CF3BA4" w:rsidRDefault="002006CF" w:rsidP="002006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17199,6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2006CF" w:rsidRPr="00E6627D" w:rsidRDefault="002006CF" w:rsidP="002006C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2006CF" w:rsidRPr="00CF3BA4" w:rsidRDefault="002006CF" w:rsidP="002006C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3070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307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3070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307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307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3070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30708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2006CF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2006CF" w:rsidRPr="00E13FDB" w:rsidRDefault="002006CF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2006CF" w:rsidRPr="001672D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117059,8</w:t>
            </w:r>
          </w:p>
        </w:tc>
        <w:tc>
          <w:tcPr>
            <w:tcW w:w="244" w:type="pct"/>
          </w:tcPr>
          <w:p w:rsidR="002006CF" w:rsidRPr="00E32BD5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2006CF" w:rsidRPr="00C93703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2006CF" w:rsidRPr="00800BA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2006CF" w:rsidRPr="00406F7C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5787,2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2006CF" w:rsidRPr="005D609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2006CF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2006CF" w:rsidRPr="00E32BD5" w:rsidRDefault="002006CF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2006CF" w:rsidRPr="00E32BD5" w:rsidRDefault="002006CF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2006CF" w:rsidRPr="001672D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117059,8</w:t>
            </w:r>
          </w:p>
        </w:tc>
        <w:tc>
          <w:tcPr>
            <w:tcW w:w="244" w:type="pct"/>
          </w:tcPr>
          <w:p w:rsidR="002006CF" w:rsidRPr="00E32BD5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2006CF" w:rsidRPr="00C93703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2006CF" w:rsidRPr="00800BAD" w:rsidRDefault="002006CF" w:rsidP="002006C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2006CF" w:rsidRPr="00406F7C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5787,2</w:t>
            </w:r>
          </w:p>
        </w:tc>
        <w:tc>
          <w:tcPr>
            <w:tcW w:w="245" w:type="pct"/>
          </w:tcPr>
          <w:p w:rsidR="002006CF" w:rsidRPr="00CF3BA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2006CF" w:rsidRPr="005D6094" w:rsidRDefault="002006CF" w:rsidP="002006C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2006CF" w:rsidRPr="00CF3BA4" w:rsidRDefault="002006CF" w:rsidP="002006C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7D" w:rsidRDefault="0083417D" w:rsidP="009C1A38">
      <w:r>
        <w:separator/>
      </w:r>
    </w:p>
  </w:endnote>
  <w:endnote w:type="continuationSeparator" w:id="0">
    <w:p w:rsidR="0083417D" w:rsidRDefault="0083417D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7D" w:rsidRDefault="0083417D" w:rsidP="009C1A38">
      <w:r>
        <w:separator/>
      </w:r>
    </w:p>
  </w:footnote>
  <w:footnote w:type="continuationSeparator" w:id="0">
    <w:p w:rsidR="0083417D" w:rsidRDefault="0083417D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2C80"/>
    <w:rsid w:val="00036181"/>
    <w:rsid w:val="000378BD"/>
    <w:rsid w:val="00040E50"/>
    <w:rsid w:val="00041E43"/>
    <w:rsid w:val="00042274"/>
    <w:rsid w:val="00042F56"/>
    <w:rsid w:val="000438B5"/>
    <w:rsid w:val="00046CDF"/>
    <w:rsid w:val="00047D24"/>
    <w:rsid w:val="00050B42"/>
    <w:rsid w:val="0005307A"/>
    <w:rsid w:val="00053F4F"/>
    <w:rsid w:val="00055F9A"/>
    <w:rsid w:val="00057B77"/>
    <w:rsid w:val="0006022D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97AF9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02A8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666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06CF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4BD0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20EF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4F55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3E21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5C69"/>
    <w:rsid w:val="00467EE3"/>
    <w:rsid w:val="00471693"/>
    <w:rsid w:val="00471946"/>
    <w:rsid w:val="004736A8"/>
    <w:rsid w:val="00473E00"/>
    <w:rsid w:val="00474E5D"/>
    <w:rsid w:val="0047581A"/>
    <w:rsid w:val="00476633"/>
    <w:rsid w:val="004827A0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15BE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899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094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3CA0"/>
    <w:rsid w:val="00694BDE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2A6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54C49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3C51"/>
    <w:rsid w:val="00785DF4"/>
    <w:rsid w:val="007875D1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0708"/>
    <w:rsid w:val="0083356E"/>
    <w:rsid w:val="0083417D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6605F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2497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8760E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4A0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4B73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25C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08D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0080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31D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627D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3AD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B7355"/>
    <w:rsid w:val="00FC0294"/>
    <w:rsid w:val="00FC2863"/>
    <w:rsid w:val="00FC308B"/>
    <w:rsid w:val="00FC4999"/>
    <w:rsid w:val="00FC5CA4"/>
    <w:rsid w:val="00FC62C0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6593A-0853-4CC8-8F7B-7BFD3AEE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4</cp:revision>
  <cp:lastPrinted>2023-03-17T10:32:00Z</cp:lastPrinted>
  <dcterms:created xsi:type="dcterms:W3CDTF">2024-03-21T07:35:00Z</dcterms:created>
  <dcterms:modified xsi:type="dcterms:W3CDTF">2024-03-21T13:06:00Z</dcterms:modified>
</cp:coreProperties>
</file>