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FB7355">
        <w:rPr>
          <w:rFonts w:ascii="Times New Roman" w:hAnsi="Times New Roman"/>
          <w:sz w:val="28"/>
          <w:szCs w:val="28"/>
          <w:lang w:val="ru-RU"/>
        </w:rPr>
        <w:t>14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B7355">
        <w:rPr>
          <w:rFonts w:ascii="Times New Roman" w:hAnsi="Times New Roman"/>
          <w:sz w:val="28"/>
          <w:szCs w:val="28"/>
          <w:lang w:val="ru-RU"/>
        </w:rPr>
        <w:t>ноября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0F02FF">
        <w:rPr>
          <w:rFonts w:ascii="Times New Roman" w:hAnsi="Times New Roman"/>
          <w:sz w:val="28"/>
          <w:szCs w:val="28"/>
          <w:lang w:val="ru-RU"/>
        </w:rPr>
        <w:t>23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7355">
        <w:rPr>
          <w:rFonts w:ascii="Times New Roman" w:hAnsi="Times New Roman"/>
          <w:b/>
          <w:sz w:val="28"/>
          <w:szCs w:val="28"/>
          <w:lang w:val="ru-RU"/>
        </w:rPr>
        <w:t>355</w:t>
      </w:r>
      <w:r w:rsidR="000A7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400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</w:t>
      </w:r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>Собрания депутатов Егорл</w:t>
      </w:r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</w:t>
      </w:r>
      <w:r w:rsidR="00053F4F" w:rsidRPr="00125AC3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FB7355">
        <w:rPr>
          <w:rFonts w:ascii="Times New Roman" w:hAnsi="Times New Roman"/>
          <w:sz w:val="28"/>
          <w:szCs w:val="28"/>
          <w:lang w:val="ru-RU"/>
        </w:rPr>
        <w:t>от 24.11.2023 № 59</w:t>
      </w:r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23.12.2022 № 45 «О бюджете Егорлыкского сельского поселения Егорлыкского района на</w:t>
      </w:r>
      <w:proofErr w:type="gramEnd"/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2023 год и на плановый период 2024 и 2025 годов»,</w:t>
      </w:r>
      <w:r w:rsidR="00933AD0" w:rsidRPr="00125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125AC3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FB7355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FB7355">
        <w:rPr>
          <w:rFonts w:ascii="Times New Roman" w:hAnsi="Times New Roman"/>
          <w:sz w:val="28"/>
          <w:szCs w:val="28"/>
          <w:lang w:val="ru-RU"/>
        </w:rPr>
        <w:t>08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25AC3">
        <w:rPr>
          <w:rFonts w:ascii="Times New Roman" w:hAnsi="Times New Roman"/>
          <w:sz w:val="28"/>
          <w:szCs w:val="28"/>
          <w:lang w:val="ru-RU"/>
        </w:rPr>
        <w:t>23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B7355">
        <w:rPr>
          <w:rFonts w:ascii="Times New Roman" w:hAnsi="Times New Roman"/>
          <w:sz w:val="28"/>
          <w:szCs w:val="28"/>
          <w:lang w:val="ru-RU"/>
        </w:rPr>
        <w:t>249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B77D54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B77D54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7355">
        <w:rPr>
          <w:rFonts w:ascii="Times New Roman" w:hAnsi="Times New Roman"/>
          <w:sz w:val="28"/>
          <w:szCs w:val="28"/>
          <w:lang w:val="ru-RU"/>
        </w:rPr>
        <w:t>355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B7355">
        <w:rPr>
          <w:rFonts w:ascii="Times New Roman" w:hAnsi="Times New Roman"/>
          <w:sz w:val="28"/>
          <w:szCs w:val="28"/>
          <w:lang w:val="ru-RU"/>
        </w:rPr>
        <w:t>14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FB7355">
        <w:rPr>
          <w:rFonts w:ascii="Times New Roman" w:hAnsi="Times New Roman"/>
          <w:sz w:val="28"/>
          <w:szCs w:val="28"/>
          <w:lang w:val="ru-RU"/>
        </w:rPr>
        <w:t>11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0210D2">
        <w:rPr>
          <w:rFonts w:ascii="Times New Roman" w:hAnsi="Times New Roman"/>
          <w:sz w:val="28"/>
          <w:szCs w:val="28"/>
          <w:lang w:val="ru-RU"/>
        </w:rPr>
        <w:t>3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800FA7" w:rsidRPr="0084119C" w:rsidRDefault="00800FA7" w:rsidP="00800FA7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800FA7" w:rsidRPr="00E13FDB" w:rsidRDefault="00800FA7" w:rsidP="00800F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800FA7" w:rsidRDefault="00800FA7" w:rsidP="00800FA7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DD31D4" w:rsidRPr="00037FC6" w:rsidTr="00EF3A5B">
        <w:trPr>
          <w:trHeight w:val="705"/>
        </w:trPr>
        <w:tc>
          <w:tcPr>
            <w:tcW w:w="2688" w:type="dxa"/>
          </w:tcPr>
          <w:p w:rsidR="00DD31D4" w:rsidRPr="00C177B9" w:rsidRDefault="00DD31D4" w:rsidP="00EF3A5B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DD31D4" w:rsidRPr="00C177B9" w:rsidRDefault="00DD31D4" w:rsidP="00EF3A5B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DD31D4" w:rsidRPr="00C177B9" w:rsidRDefault="00DD31D4" w:rsidP="00EF3A5B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037FC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221326,2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037FC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221326,2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37FC6">
              <w:rPr>
                <w:rFonts w:ascii="Times New Roman" w:hAnsi="Times New Roman"/>
                <w:sz w:val="28"/>
                <w:szCs w:val="28"/>
                <w:lang w:val="ru-RU"/>
              </w:rPr>
              <w:t>17472,6</w:t>
            </w:r>
            <w:r w:rsidRPr="00037F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14775,3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18070,1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DD31D4" w:rsidRPr="00C177B9" w:rsidRDefault="00DD31D4" w:rsidP="00DD31D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DD31D4" w:rsidRPr="00037FC6" w:rsidTr="00EF3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C177B9" w:rsidRDefault="00DD31D4" w:rsidP="00EF3A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DD31D4" w:rsidRPr="00C177B9" w:rsidRDefault="00DD31D4" w:rsidP="00EF3A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037FC6" w:rsidRDefault="00DD31D4" w:rsidP="00EF3A5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ацию подпрограммы составляет </w:t>
            </w:r>
            <w:r w:rsidRPr="00037FC6">
              <w:rPr>
                <w:rFonts w:ascii="Times New Roman" w:hAnsi="Times New Roman"/>
                <w:sz w:val="28"/>
                <w:szCs w:val="28"/>
                <w:lang w:val="ru-RU"/>
              </w:rPr>
              <w:t>96683,5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DD31D4" w:rsidRPr="00C177B9" w:rsidRDefault="00DD31D4" w:rsidP="00EF3A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 средств местного бюджета – </w:t>
            </w:r>
            <w:r w:rsidRPr="00037FC6">
              <w:rPr>
                <w:rFonts w:ascii="Times New Roman" w:hAnsi="Times New Roman"/>
                <w:sz w:val="28"/>
                <w:szCs w:val="28"/>
                <w:lang w:val="ru-RU"/>
              </w:rPr>
              <w:t>96683,5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37FC6">
              <w:rPr>
                <w:rFonts w:ascii="Times New Roman" w:hAnsi="Times New Roman"/>
                <w:sz w:val="28"/>
                <w:szCs w:val="28"/>
                <w:lang w:val="ru-RU"/>
              </w:rPr>
              <w:t>11905,5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11621,9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12086,6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DD31D4" w:rsidRPr="00C177B9" w:rsidRDefault="00DD31D4" w:rsidP="00DD31D4">
      <w:pPr>
        <w:rPr>
          <w:rFonts w:ascii="Times New Roman" w:hAnsi="Times New Roman"/>
          <w:sz w:val="28"/>
          <w:szCs w:val="28"/>
          <w:lang w:val="ru-RU"/>
        </w:rPr>
      </w:pPr>
    </w:p>
    <w:p w:rsidR="00DD31D4" w:rsidRPr="00C177B9" w:rsidRDefault="00DD31D4" w:rsidP="00DD31D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DD31D4" w:rsidRPr="00037FC6" w:rsidTr="00EF3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C177B9" w:rsidRDefault="00DD31D4" w:rsidP="00EF3A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DD31D4" w:rsidRPr="00C177B9" w:rsidRDefault="00DD31D4" w:rsidP="00EF3A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C177B9" w:rsidRDefault="00DD31D4" w:rsidP="00EF3A5B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124642,7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124642,7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5567,1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3153,4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5983,5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C177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B47ECD" w:rsidRDefault="00800FA7" w:rsidP="00800FA7">
      <w:pPr>
        <w:rPr>
          <w:rFonts w:ascii="Times New Roman" w:hAnsi="Times New Roman"/>
          <w:lang w:val="ru-RU"/>
        </w:rPr>
        <w:sectPr w:rsidR="00800FA7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785DF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221326,2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785DF4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17472,6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407C0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785DF4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221326,2</w:t>
            </w:r>
          </w:p>
        </w:tc>
        <w:tc>
          <w:tcPr>
            <w:tcW w:w="235" w:type="pct"/>
            <w:shd w:val="clear" w:color="auto" w:fill="FFFFFF"/>
          </w:tcPr>
          <w:p w:rsidR="005471FB" w:rsidRPr="00407C00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5DF4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17472,6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785DF4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96683,5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5DF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11905,5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9998,9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1054,0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1096,2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6558F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13</w:t>
            </w:r>
            <w:r w:rsidR="00097AF9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504,6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1645,</w:t>
            </w:r>
            <w:r w:rsidR="00DF6AD5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1825,2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1898,2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33889,9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4057,0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4388,0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6164,8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3259,8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356,9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18358,1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2670,0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2887,8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341,9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5765,3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454,3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97AF9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733,1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DB5D27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097AF9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36574</w:t>
            </w:r>
            <w:r w:rsidR="00407C0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5098,8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4356,4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 w:rsidR="00407C0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5083,2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1035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118790,8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4532,1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2113,4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4901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</w:t>
            </w: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768,7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097AF9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800FA7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B108D" w:rsidRPr="00E32BD5" w:rsidTr="00800FA7">
        <w:trPr>
          <w:jc w:val="center"/>
        </w:trPr>
        <w:tc>
          <w:tcPr>
            <w:tcW w:w="559" w:type="pct"/>
            <w:vMerge w:val="restart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B108D" w:rsidRPr="00E13FDB" w:rsidRDefault="00CB108D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221326,2</w:t>
            </w:r>
          </w:p>
        </w:tc>
        <w:tc>
          <w:tcPr>
            <w:tcW w:w="244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17472,6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B108D" w:rsidRPr="00E32BD5" w:rsidTr="00800FA7">
        <w:trPr>
          <w:jc w:val="center"/>
        </w:trPr>
        <w:tc>
          <w:tcPr>
            <w:tcW w:w="559" w:type="pct"/>
            <w:vMerge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221326,2</w:t>
            </w:r>
          </w:p>
        </w:tc>
        <w:tc>
          <w:tcPr>
            <w:tcW w:w="244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17472,6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B108D" w:rsidRPr="00E32BD5" w:rsidTr="00800FA7">
        <w:trPr>
          <w:jc w:val="center"/>
        </w:trPr>
        <w:tc>
          <w:tcPr>
            <w:tcW w:w="559" w:type="pct"/>
            <w:vMerge w:val="restart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B108D" w:rsidRPr="00E13FDB" w:rsidRDefault="00CB108D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B108D" w:rsidRPr="00053F4F" w:rsidRDefault="00CB108D" w:rsidP="00EF3A5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96683,5</w:t>
            </w:r>
          </w:p>
          <w:p w:rsidR="00CB108D" w:rsidRPr="00053F4F" w:rsidRDefault="00CB108D" w:rsidP="00EF3A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B108D" w:rsidRPr="00053F4F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B108D" w:rsidRPr="00053F4F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B108D" w:rsidRPr="003840E5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CB108D" w:rsidRPr="003840E5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11905,5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B108D" w:rsidRPr="00E32BD5" w:rsidTr="00800FA7">
        <w:trPr>
          <w:jc w:val="center"/>
        </w:trPr>
        <w:tc>
          <w:tcPr>
            <w:tcW w:w="559" w:type="pct"/>
            <w:vMerge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B108D" w:rsidRPr="00053F4F" w:rsidRDefault="00CB108D" w:rsidP="00EF3A5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96683,5</w:t>
            </w:r>
          </w:p>
          <w:p w:rsidR="00CB108D" w:rsidRPr="00053F4F" w:rsidRDefault="00CB108D" w:rsidP="00EF3A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B108D" w:rsidRPr="00053F4F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B108D" w:rsidRPr="00053F4F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B108D" w:rsidRPr="003840E5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CB108D" w:rsidRPr="003840E5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11905,5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747067" w:rsidRPr="00E32BD5" w:rsidTr="00800FA7">
        <w:trPr>
          <w:trHeight w:val="210"/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800FA7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trHeight w:val="834"/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0667C" w:rsidRPr="007A4121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80" w:rsidRDefault="00D90080" w:rsidP="009C1A38">
      <w:r>
        <w:separator/>
      </w:r>
    </w:p>
  </w:endnote>
  <w:endnote w:type="continuationSeparator" w:id="0">
    <w:p w:rsidR="00D90080" w:rsidRDefault="00D90080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80" w:rsidRDefault="00D90080" w:rsidP="009C1A38">
      <w:r>
        <w:separator/>
      </w:r>
    </w:p>
  </w:footnote>
  <w:footnote w:type="continuationSeparator" w:id="0">
    <w:p w:rsidR="00D90080" w:rsidRDefault="00D90080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97AF9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25AC3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07C00"/>
    <w:rsid w:val="0041389A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0F8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38E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6636"/>
    <w:rsid w:val="005D74FC"/>
    <w:rsid w:val="005E0EF7"/>
    <w:rsid w:val="005E3054"/>
    <w:rsid w:val="005E3515"/>
    <w:rsid w:val="005E402F"/>
    <w:rsid w:val="005E416D"/>
    <w:rsid w:val="005E55D5"/>
    <w:rsid w:val="005E7EED"/>
    <w:rsid w:val="005F03B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2D2B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3CA0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067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5DF4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0FA7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6FD1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4005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77D54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06020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460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08D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0080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31D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B7355"/>
    <w:rsid w:val="00FC0294"/>
    <w:rsid w:val="00FC2863"/>
    <w:rsid w:val="00FC308B"/>
    <w:rsid w:val="00FC4999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14DA9-078A-44F9-9184-7492F646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5</cp:revision>
  <cp:lastPrinted>2023-03-17T10:32:00Z</cp:lastPrinted>
  <dcterms:created xsi:type="dcterms:W3CDTF">2023-11-14T06:53:00Z</dcterms:created>
  <dcterms:modified xsi:type="dcterms:W3CDTF">2023-11-14T07:17:00Z</dcterms:modified>
</cp:coreProperties>
</file>