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576347">
        <w:rPr>
          <w:rFonts w:ascii="Times New Roman" w:hAnsi="Times New Roman"/>
          <w:sz w:val="28"/>
          <w:szCs w:val="28"/>
          <w:lang w:val="ru-RU"/>
        </w:rPr>
        <w:t>29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FA550F">
        <w:rPr>
          <w:rFonts w:ascii="Times New Roman" w:hAnsi="Times New Roman"/>
          <w:sz w:val="28"/>
          <w:szCs w:val="28"/>
          <w:lang w:val="ru-RU"/>
        </w:rPr>
        <w:t>декабря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65C1">
        <w:rPr>
          <w:rFonts w:ascii="Times New Roman" w:hAnsi="Times New Roman"/>
          <w:sz w:val="28"/>
          <w:szCs w:val="28"/>
          <w:lang w:val="ru-RU"/>
        </w:rPr>
        <w:t>22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576347">
        <w:rPr>
          <w:rFonts w:ascii="Times New Roman" w:hAnsi="Times New Roman"/>
          <w:b/>
          <w:sz w:val="28"/>
          <w:szCs w:val="28"/>
          <w:lang w:val="ru-RU"/>
        </w:rPr>
        <w:t xml:space="preserve"> 347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территории </w:t>
      </w:r>
      <w:proofErr w:type="spellStart"/>
      <w:r w:rsidRPr="00B56452">
        <w:rPr>
          <w:rFonts w:ascii="Times New Roman" w:hAnsi="Times New Roman"/>
          <w:b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«Благоустройство и создание комфортных условий проживания на территории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</w:t>
      </w:r>
      <w:proofErr w:type="spellStart"/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>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>ыкского</w:t>
      </w:r>
      <w:proofErr w:type="spellEnd"/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  <w:r w:rsidR="00053F4F" w:rsidRPr="00933AD0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  <w:r w:rsidR="00576347">
        <w:rPr>
          <w:rFonts w:ascii="Times New Roman" w:hAnsi="Times New Roman"/>
          <w:sz w:val="28"/>
          <w:szCs w:val="28"/>
          <w:lang w:val="ru-RU"/>
        </w:rPr>
        <w:t>от 23.12</w:t>
      </w:r>
      <w:r w:rsidR="007E4272">
        <w:rPr>
          <w:rFonts w:ascii="Times New Roman" w:hAnsi="Times New Roman"/>
          <w:sz w:val="28"/>
          <w:szCs w:val="28"/>
          <w:lang w:val="ru-RU"/>
        </w:rPr>
        <w:t>.2022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7D7A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576347">
        <w:rPr>
          <w:rFonts w:ascii="Times New Roman" w:hAnsi="Times New Roman"/>
          <w:sz w:val="28"/>
          <w:szCs w:val="28"/>
          <w:lang w:val="ru-RU"/>
        </w:rPr>
        <w:t>44</w:t>
      </w:r>
      <w:r w:rsidR="00115C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решение Собрания депутатов </w:t>
      </w:r>
      <w:proofErr w:type="spellStart"/>
      <w:r w:rsidR="007E4272" w:rsidRPr="00933AD0">
        <w:rPr>
          <w:rFonts w:ascii="Times New Roman" w:hAnsi="Times New Roman"/>
          <w:sz w:val="28"/>
          <w:szCs w:val="28"/>
          <w:lang w:val="ru-RU"/>
        </w:rPr>
        <w:t>Егорлы</w:t>
      </w:r>
      <w:r w:rsidR="003D6C7F">
        <w:rPr>
          <w:rFonts w:ascii="Times New Roman" w:hAnsi="Times New Roman"/>
          <w:sz w:val="28"/>
          <w:szCs w:val="28"/>
          <w:lang w:val="ru-RU"/>
        </w:rPr>
        <w:t>кского</w:t>
      </w:r>
      <w:proofErr w:type="spellEnd"/>
      <w:r w:rsidR="003D6C7F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27.12.2021 № 14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«О бюджете </w:t>
      </w:r>
      <w:proofErr w:type="spellStart"/>
      <w:r w:rsidR="007E4272" w:rsidRPr="00933AD0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3D6C7F"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 w:rsidR="003D6C7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3D6C7F">
        <w:rPr>
          <w:rFonts w:ascii="Times New Roman" w:hAnsi="Times New Roman"/>
          <w:sz w:val="28"/>
          <w:szCs w:val="28"/>
          <w:lang w:val="ru-RU"/>
        </w:rPr>
        <w:t xml:space="preserve"> района на</w:t>
      </w:r>
      <w:proofErr w:type="gramEnd"/>
      <w:r w:rsidR="003D6C7F">
        <w:rPr>
          <w:rFonts w:ascii="Times New Roman" w:hAnsi="Times New Roman"/>
          <w:sz w:val="28"/>
          <w:szCs w:val="28"/>
          <w:lang w:val="ru-RU"/>
        </w:rPr>
        <w:t xml:space="preserve"> 2022 год и на плановый период 2023 и 2024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>,</w:t>
      </w:r>
      <w:r w:rsid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933AD0">
        <w:rPr>
          <w:rFonts w:ascii="Times New Roman" w:hAnsi="Times New Roman"/>
          <w:sz w:val="28"/>
          <w:lang w:val="ru-RU"/>
        </w:rPr>
        <w:t>на</w:t>
      </w:r>
      <w:r w:rsidR="00CA785B" w:rsidRPr="005E402F">
        <w:rPr>
          <w:rFonts w:ascii="Times New Roman" w:hAnsi="Times New Roman"/>
          <w:sz w:val="28"/>
          <w:lang w:val="ru-RU"/>
        </w:rPr>
        <w:t xml:space="preserve">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 xml:space="preserve">постановлений Администрации </w:t>
      </w:r>
      <w:proofErr w:type="spellStart"/>
      <w:r w:rsidR="00CA785B" w:rsidRPr="005E402F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5E402F">
        <w:rPr>
          <w:rFonts w:ascii="Times New Roman" w:hAnsi="Times New Roman"/>
          <w:sz w:val="28"/>
          <w:lang w:val="ru-RU"/>
        </w:rPr>
        <w:t xml:space="preserve">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CA785B" w:rsidRPr="00CA785B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CA785B">
        <w:rPr>
          <w:rFonts w:ascii="Times New Roman" w:hAnsi="Times New Roman"/>
          <w:sz w:val="28"/>
          <w:lang w:val="ru-RU"/>
        </w:rPr>
        <w:t xml:space="preserve">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 xml:space="preserve">Внести в приложение к постановлению Администрации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</w:t>
      </w:r>
      <w:proofErr w:type="spellEnd"/>
      <w:r w:rsidR="00635B13"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</w:t>
      </w:r>
      <w:proofErr w:type="spellStart"/>
      <w:r w:rsidRPr="00313619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 w:rsidR="00576347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576347">
        <w:rPr>
          <w:rFonts w:ascii="Times New Roman" w:hAnsi="Times New Roman"/>
          <w:sz w:val="28"/>
          <w:szCs w:val="28"/>
          <w:lang w:val="ru-RU"/>
        </w:rPr>
        <w:t>12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15C1E">
        <w:rPr>
          <w:rFonts w:ascii="Times New Roman" w:hAnsi="Times New Roman"/>
          <w:sz w:val="28"/>
          <w:szCs w:val="28"/>
          <w:lang w:val="ru-RU"/>
        </w:rPr>
        <w:t>22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576347">
        <w:rPr>
          <w:rFonts w:ascii="Times New Roman" w:hAnsi="Times New Roman"/>
          <w:sz w:val="28"/>
          <w:szCs w:val="28"/>
          <w:lang w:val="ru-RU"/>
        </w:rPr>
        <w:t>330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</w:t>
      </w:r>
      <w:proofErr w:type="spellStart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от 24.12.2018 № 251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Администрации 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DB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576347">
        <w:rPr>
          <w:rFonts w:ascii="Times New Roman" w:hAnsi="Times New Roman"/>
          <w:sz w:val="28"/>
          <w:szCs w:val="28"/>
          <w:lang w:val="ru-RU"/>
        </w:rPr>
        <w:t xml:space="preserve"> 347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576347">
        <w:rPr>
          <w:rFonts w:ascii="Times New Roman" w:hAnsi="Times New Roman"/>
          <w:sz w:val="28"/>
          <w:szCs w:val="28"/>
          <w:lang w:val="ru-RU"/>
        </w:rPr>
        <w:t>29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597D7A">
        <w:rPr>
          <w:rFonts w:ascii="Times New Roman" w:hAnsi="Times New Roman"/>
          <w:sz w:val="28"/>
          <w:szCs w:val="28"/>
          <w:lang w:val="ru-RU"/>
        </w:rPr>
        <w:t>12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3A3FF0">
        <w:rPr>
          <w:rFonts w:ascii="Times New Roman" w:hAnsi="Times New Roman"/>
          <w:sz w:val="28"/>
          <w:szCs w:val="28"/>
          <w:lang w:val="ru-RU"/>
        </w:rPr>
        <w:t>2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</w:t>
      </w:r>
      <w:proofErr w:type="spellStart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</w:t>
      </w:r>
      <w:proofErr w:type="spellStart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FC4999" w:rsidRPr="0084119C" w:rsidRDefault="00FC4999" w:rsidP="00FC4999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FC4999" w:rsidRPr="00E13FDB" w:rsidRDefault="00FC4999" w:rsidP="00FC49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FC4999" w:rsidRDefault="00FC4999" w:rsidP="00FC4999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FC4999" w:rsidRPr="00343F8A" w:rsidTr="00BA1C2C">
        <w:trPr>
          <w:trHeight w:val="705"/>
        </w:trPr>
        <w:tc>
          <w:tcPr>
            <w:tcW w:w="2688" w:type="dxa"/>
          </w:tcPr>
          <w:p w:rsidR="00FC4999" w:rsidRPr="00343F8A" w:rsidRDefault="00FC4999" w:rsidP="00BA1C2C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343F8A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FC4999" w:rsidRPr="00343F8A" w:rsidRDefault="00FC4999" w:rsidP="00BA1C2C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343F8A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FC4999" w:rsidRPr="00343F8A" w:rsidRDefault="00FC4999" w:rsidP="00BA1C2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FC4999" w:rsidRPr="00343F8A" w:rsidRDefault="00FC4999" w:rsidP="00BA1C2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FC4999" w:rsidRPr="00343F8A" w:rsidRDefault="00FC4999" w:rsidP="00BA1C2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FC4999" w:rsidRPr="00343F8A" w:rsidRDefault="00FC4999" w:rsidP="00BA1C2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FC4999" w:rsidRPr="00343F8A" w:rsidRDefault="00FC4999" w:rsidP="00BA1C2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FC4999" w:rsidRPr="00343F8A" w:rsidRDefault="00FC4999" w:rsidP="00BA1C2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FC4999" w:rsidRPr="00343F8A" w:rsidRDefault="00FC4999" w:rsidP="00BA1C2C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343F8A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343F8A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217237,5</w:t>
            </w:r>
            <w:r w:rsidRPr="00343F8A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FC4999" w:rsidRPr="00343F8A" w:rsidRDefault="00FC4999" w:rsidP="00BA1C2C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343F8A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217237,5</w:t>
            </w:r>
            <w:r w:rsidRPr="00343F8A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FC4999" w:rsidRPr="00343F8A" w:rsidRDefault="00FC4999" w:rsidP="00BA1C2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13141,8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11368,0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14130,7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</w:t>
            </w:r>
            <w:proofErr w:type="spell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Егорлыкского</w:t>
            </w:r>
            <w:proofErr w:type="spell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FC4999" w:rsidRPr="00343F8A" w:rsidRDefault="00FC4999" w:rsidP="00FC4999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343F8A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343F8A">
        <w:rPr>
          <w:rFonts w:ascii="Times New Roman" w:hAnsi="Times New Roman"/>
          <w:sz w:val="28"/>
          <w:szCs w:val="28"/>
          <w:lang w:val="ru-RU"/>
        </w:rPr>
        <w:t xml:space="preserve">«Благоустройство и обеспечение санитарно – эпидемиологического благополучия </w:t>
      </w:r>
      <w:proofErr w:type="spellStart"/>
      <w:r w:rsidRPr="00343F8A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43F8A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43F8A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FC4999" w:rsidRPr="00343F8A" w:rsidTr="00BA1C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9" w:rsidRPr="00343F8A" w:rsidRDefault="00FC4999" w:rsidP="00BA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43F8A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FC4999" w:rsidRPr="00343F8A" w:rsidRDefault="00FC4999" w:rsidP="00BA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9" w:rsidRPr="00343F8A" w:rsidRDefault="00FC4999" w:rsidP="00BA1C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86282,5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FC4999" w:rsidRPr="00343F8A" w:rsidRDefault="00FC4999" w:rsidP="00BA1C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86282,5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8695,5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9313,0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9680,7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A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343F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3F8A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FC4999" w:rsidRPr="00343F8A" w:rsidRDefault="00FC4999" w:rsidP="00FC4999">
      <w:pPr>
        <w:rPr>
          <w:rFonts w:ascii="Times New Roman" w:hAnsi="Times New Roman"/>
          <w:sz w:val="28"/>
          <w:szCs w:val="28"/>
          <w:lang w:val="ru-RU"/>
        </w:rPr>
      </w:pPr>
    </w:p>
    <w:p w:rsidR="00FC4999" w:rsidRPr="00343F8A" w:rsidRDefault="00FC4999" w:rsidP="00FC4999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343F8A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343F8A">
        <w:rPr>
          <w:rFonts w:ascii="Times New Roman" w:hAnsi="Times New Roman"/>
          <w:sz w:val="28"/>
          <w:szCs w:val="28"/>
          <w:lang w:val="ru-RU"/>
        </w:rPr>
        <w:t xml:space="preserve">«Содержание и восстановление сетей наружного  освещения </w:t>
      </w:r>
      <w:proofErr w:type="spellStart"/>
      <w:r w:rsidRPr="00343F8A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43F8A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43F8A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FC4999" w:rsidRPr="00FC4999" w:rsidTr="00BA1C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9" w:rsidRPr="00343F8A" w:rsidRDefault="00FC4999" w:rsidP="00BA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43F8A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FC4999" w:rsidRPr="00343F8A" w:rsidRDefault="00FC4999" w:rsidP="00BA1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9" w:rsidRPr="00343F8A" w:rsidRDefault="00FC4999" w:rsidP="00BA1C2C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130955,0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FC4999" w:rsidRPr="00343F8A" w:rsidRDefault="00FC4999" w:rsidP="00BA1C2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130955,0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4446,3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2055,0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4450,0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343F8A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43F8A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FC4999" w:rsidRPr="00343F8A" w:rsidRDefault="00FC4999" w:rsidP="00BA1C2C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F8A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343F8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343F8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43F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3F8A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FF0593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FF0593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создание комфортных условий проживания на территории </w:t>
            </w:r>
            <w:proofErr w:type="spellStart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EB7F8F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217237,5</w:t>
            </w:r>
          </w:p>
        </w:tc>
        <w:tc>
          <w:tcPr>
            <w:tcW w:w="235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EB7F8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5471FB" w:rsidRPr="00B648CD" w:rsidRDefault="00FC308B" w:rsidP="005471F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11368,0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EB7F8F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217237,5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FC308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11368,0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«Благоустройство и обеспечение санитарно – эпидемиологического благополучия </w:t>
            </w:r>
            <w:proofErr w:type="spellStart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EB7F8F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86282,5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EB7F8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C53F8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9647,8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818,6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1070,0</w:t>
            </w:r>
          </w:p>
        </w:tc>
        <w:tc>
          <w:tcPr>
            <w:tcW w:w="231" w:type="pct"/>
            <w:shd w:val="clear" w:color="auto" w:fill="FFFFFF"/>
          </w:tcPr>
          <w:p w:rsidR="005471FB" w:rsidRPr="003B7D04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1112,0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0C53F8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11220,6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0C53F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985,8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1060,0</w:t>
            </w:r>
          </w:p>
        </w:tc>
        <w:tc>
          <w:tcPr>
            <w:tcW w:w="231" w:type="pct"/>
            <w:shd w:val="clear" w:color="auto" w:fill="FFFFFF"/>
          </w:tcPr>
          <w:p w:rsidR="005471FB" w:rsidRPr="003B7D04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1105,0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Расходы по уборке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EB7F8F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30977,0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3235,1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3670,0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3810,0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C53F8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5978</w:t>
            </w:r>
            <w:r w:rsidR="005471FB">
              <w:rPr>
                <w:rFonts w:ascii="Times New Roman" w:hAnsi="Times New Roman"/>
                <w:sz w:val="20"/>
                <w:szCs w:val="20"/>
                <w:lang w:val="ru-RU"/>
              </w:rPr>
              <w:t>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645,8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670,6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3082,5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313,0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C53F8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15718,5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1950,8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2289,0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2378,5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C53F8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374,7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8,3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C53F8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5822,8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357,0</w:t>
            </w:r>
          </w:p>
        </w:tc>
        <w:tc>
          <w:tcPr>
            <w:tcW w:w="24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406,6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421,2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C53F8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694,1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42,3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471FB" w:rsidRPr="00993EA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576347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31760,5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76347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3613,7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3409,0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3545,5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76347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130955,0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FC308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2055,0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76347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2567,2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262,9</w:t>
            </w:r>
          </w:p>
        </w:tc>
        <w:tc>
          <w:tcPr>
            <w:tcW w:w="24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208,0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</w:t>
            </w:r>
            <w:r w:rsidR="00FC308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7489,3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FC308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1847,0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4233,7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898,5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5E402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E402F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576347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6B1439" w:rsidRPr="00E32BD5" w:rsidTr="002B1715">
        <w:trPr>
          <w:jc w:val="center"/>
        </w:trPr>
        <w:tc>
          <w:tcPr>
            <w:tcW w:w="559" w:type="pct"/>
            <w:vMerge w:val="restart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6B1439" w:rsidRPr="00E13FDB" w:rsidRDefault="006B1439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«Благоустройство и создание комфортных условий проживания на территории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217237,5</w:t>
            </w:r>
          </w:p>
        </w:tc>
        <w:tc>
          <w:tcPr>
            <w:tcW w:w="244" w:type="pct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6B1439" w:rsidRPr="00B648CD" w:rsidRDefault="006B1439" w:rsidP="00BA1C2C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11368,0</w:t>
            </w:r>
          </w:p>
        </w:tc>
        <w:tc>
          <w:tcPr>
            <w:tcW w:w="245" w:type="pct"/>
          </w:tcPr>
          <w:p w:rsidR="006B1439" w:rsidRPr="00262010" w:rsidRDefault="006B1439" w:rsidP="00BA1C2C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6B1439" w:rsidRPr="00E32BD5" w:rsidTr="002B1715">
        <w:trPr>
          <w:jc w:val="center"/>
        </w:trPr>
        <w:tc>
          <w:tcPr>
            <w:tcW w:w="559" w:type="pct"/>
            <w:vMerge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217237,5</w:t>
            </w:r>
          </w:p>
        </w:tc>
        <w:tc>
          <w:tcPr>
            <w:tcW w:w="244" w:type="pct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6B1439" w:rsidRPr="00B648CD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6B1439" w:rsidRPr="00B648CD" w:rsidRDefault="006B1439" w:rsidP="00BA1C2C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11368,0</w:t>
            </w:r>
          </w:p>
        </w:tc>
        <w:tc>
          <w:tcPr>
            <w:tcW w:w="245" w:type="pct"/>
          </w:tcPr>
          <w:p w:rsidR="006B1439" w:rsidRPr="00262010" w:rsidRDefault="006B1439" w:rsidP="00BA1C2C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B1439" w:rsidRPr="00B648CD" w:rsidRDefault="006B1439" w:rsidP="00BA1C2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6B1439" w:rsidRPr="00E32BD5" w:rsidTr="002B1715">
        <w:trPr>
          <w:jc w:val="center"/>
        </w:trPr>
        <w:tc>
          <w:tcPr>
            <w:tcW w:w="559" w:type="pct"/>
            <w:vMerge w:val="restart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6B1439" w:rsidRPr="00E13FDB" w:rsidRDefault="006B1439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 xml:space="preserve">пидемиологического благополучия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6B1439" w:rsidRPr="00053F4F" w:rsidRDefault="006B1439" w:rsidP="00BA1C2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86282,5</w:t>
            </w:r>
          </w:p>
          <w:p w:rsidR="006B1439" w:rsidRPr="00053F4F" w:rsidRDefault="006B1439" w:rsidP="00BA1C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6B1439" w:rsidRPr="00053F4F" w:rsidRDefault="006B1439" w:rsidP="00BA1C2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6B1439" w:rsidRPr="00053F4F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6B1439" w:rsidRPr="003840E5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6B1439" w:rsidRPr="003840E5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6B1439" w:rsidRPr="003B431F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6B1439" w:rsidRPr="00262010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6B1439" w:rsidRPr="00E32BD5" w:rsidTr="002B1715">
        <w:trPr>
          <w:jc w:val="center"/>
        </w:trPr>
        <w:tc>
          <w:tcPr>
            <w:tcW w:w="559" w:type="pct"/>
            <w:vMerge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6B1439" w:rsidRPr="00053F4F" w:rsidRDefault="006B1439" w:rsidP="00BA1C2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86282,5</w:t>
            </w:r>
          </w:p>
          <w:p w:rsidR="006B1439" w:rsidRPr="00053F4F" w:rsidRDefault="006B1439" w:rsidP="00BA1C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6B1439" w:rsidRPr="00053F4F" w:rsidRDefault="006B1439" w:rsidP="00BA1C2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6B1439" w:rsidRPr="00053F4F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6B1439" w:rsidRPr="003840E5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6B1439" w:rsidRPr="003840E5" w:rsidRDefault="006B1439" w:rsidP="00BA1C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6B1439" w:rsidRPr="003B431F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6B1439" w:rsidRPr="00262010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6B1439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6B1439" w:rsidRPr="00E13FDB" w:rsidRDefault="006B1439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6B1439" w:rsidRPr="001672DD" w:rsidRDefault="006B1439" w:rsidP="00BA1C2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130955,0</w:t>
            </w:r>
          </w:p>
        </w:tc>
        <w:tc>
          <w:tcPr>
            <w:tcW w:w="244" w:type="pct"/>
          </w:tcPr>
          <w:p w:rsidR="006B1439" w:rsidRPr="00E32BD5" w:rsidRDefault="006B1439" w:rsidP="00BA1C2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6B1439" w:rsidRPr="00C93703" w:rsidRDefault="006B1439" w:rsidP="00BA1C2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6B1439" w:rsidRPr="00800BAD" w:rsidRDefault="006B1439" w:rsidP="00BA1C2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6B1439" w:rsidRPr="00406F7C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6B1439" w:rsidRPr="00406F7C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2055,0</w:t>
            </w:r>
          </w:p>
        </w:tc>
        <w:tc>
          <w:tcPr>
            <w:tcW w:w="245" w:type="pct"/>
          </w:tcPr>
          <w:p w:rsidR="006B1439" w:rsidRPr="00AE29C3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6B1439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6B1439" w:rsidRPr="00E32BD5" w:rsidRDefault="006B1439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6B1439" w:rsidRPr="00E32BD5" w:rsidRDefault="006B143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6B1439" w:rsidRPr="001672DD" w:rsidRDefault="006B1439" w:rsidP="00BA1C2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130955,0</w:t>
            </w:r>
          </w:p>
        </w:tc>
        <w:tc>
          <w:tcPr>
            <w:tcW w:w="244" w:type="pct"/>
          </w:tcPr>
          <w:p w:rsidR="006B1439" w:rsidRPr="00E32BD5" w:rsidRDefault="006B1439" w:rsidP="00BA1C2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6B1439" w:rsidRPr="00C93703" w:rsidRDefault="006B1439" w:rsidP="00BA1C2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6B1439" w:rsidRPr="00800BAD" w:rsidRDefault="006B1439" w:rsidP="00BA1C2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6B1439" w:rsidRPr="00406F7C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6B1439" w:rsidRPr="00406F7C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2055,0</w:t>
            </w:r>
          </w:p>
        </w:tc>
        <w:tc>
          <w:tcPr>
            <w:tcW w:w="245" w:type="pct"/>
          </w:tcPr>
          <w:p w:rsidR="006B1439" w:rsidRPr="00AE29C3" w:rsidRDefault="006B1439" w:rsidP="00BA1C2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B1439" w:rsidRPr="00E32BD5" w:rsidRDefault="006B1439" w:rsidP="00BA1C2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AC" w:rsidRDefault="004F47AC" w:rsidP="009C1A38">
      <w:r>
        <w:separator/>
      </w:r>
    </w:p>
  </w:endnote>
  <w:endnote w:type="continuationSeparator" w:id="0">
    <w:p w:rsidR="004F47AC" w:rsidRDefault="004F47AC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AC" w:rsidRDefault="004F47AC" w:rsidP="009C1A38">
      <w:r>
        <w:separator/>
      </w:r>
    </w:p>
  </w:footnote>
  <w:footnote w:type="continuationSeparator" w:id="0">
    <w:p w:rsidR="004F47AC" w:rsidRDefault="004F47AC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A0084"/>
    <w:rsid w:val="000A0CE8"/>
    <w:rsid w:val="000A2206"/>
    <w:rsid w:val="000A30E1"/>
    <w:rsid w:val="000A4A8B"/>
    <w:rsid w:val="000A6573"/>
    <w:rsid w:val="000B00B8"/>
    <w:rsid w:val="000B4B1A"/>
    <w:rsid w:val="000B54A9"/>
    <w:rsid w:val="000B5B75"/>
    <w:rsid w:val="000C21FB"/>
    <w:rsid w:val="000C2976"/>
    <w:rsid w:val="000C53F8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6D5"/>
    <w:rsid w:val="003E5745"/>
    <w:rsid w:val="003E690B"/>
    <w:rsid w:val="003E72DB"/>
    <w:rsid w:val="003F16F8"/>
    <w:rsid w:val="003F1E00"/>
    <w:rsid w:val="003F3568"/>
    <w:rsid w:val="003F444D"/>
    <w:rsid w:val="003F4CBC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0879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4F47AC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76347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97D7A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55D5"/>
    <w:rsid w:val="005E7EED"/>
    <w:rsid w:val="005F06C0"/>
    <w:rsid w:val="005F15EB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439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5A45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8A0"/>
    <w:rsid w:val="007B0DB7"/>
    <w:rsid w:val="007B315A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17569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350F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76747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D6A58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8F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50F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308B"/>
    <w:rsid w:val="00FC4999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C6694-2317-4B49-90A9-8A9E57B3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5</cp:revision>
  <cp:lastPrinted>2020-11-23T06:07:00Z</cp:lastPrinted>
  <dcterms:created xsi:type="dcterms:W3CDTF">2023-01-10T05:39:00Z</dcterms:created>
  <dcterms:modified xsi:type="dcterms:W3CDTF">2023-01-10T10:32:00Z</dcterms:modified>
</cp:coreProperties>
</file>