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5F15EB">
        <w:rPr>
          <w:rFonts w:ascii="Times New Roman" w:hAnsi="Times New Roman"/>
          <w:sz w:val="28"/>
          <w:szCs w:val="28"/>
          <w:lang w:val="ru-RU"/>
        </w:rPr>
        <w:t>01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F15EB">
        <w:rPr>
          <w:rFonts w:ascii="Times New Roman" w:hAnsi="Times New Roman"/>
          <w:sz w:val="28"/>
          <w:szCs w:val="28"/>
          <w:lang w:val="ru-RU"/>
        </w:rPr>
        <w:t>ноября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65C1">
        <w:rPr>
          <w:rFonts w:ascii="Times New Roman" w:hAnsi="Times New Roman"/>
          <w:sz w:val="28"/>
          <w:szCs w:val="28"/>
          <w:lang w:val="ru-RU"/>
        </w:rPr>
        <w:t>22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15EB">
        <w:rPr>
          <w:rFonts w:ascii="Times New Roman" w:hAnsi="Times New Roman"/>
          <w:b/>
          <w:sz w:val="28"/>
          <w:szCs w:val="28"/>
          <w:lang w:val="ru-RU"/>
        </w:rPr>
        <w:t>286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proofErr w:type="spellStart"/>
      <w:r w:rsidRPr="00B56452">
        <w:rPr>
          <w:rFonts w:ascii="Times New Roman" w:hAnsi="Times New Roman"/>
          <w:b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«Благоустройство и создание комфортных условий проживания на территории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</w:t>
      </w:r>
      <w:proofErr w:type="spellStart"/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ыкского</w:t>
      </w:r>
      <w:proofErr w:type="spellEnd"/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053F4F" w:rsidRPr="00933AD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5F15EB">
        <w:rPr>
          <w:rFonts w:ascii="Times New Roman" w:hAnsi="Times New Roman"/>
          <w:sz w:val="28"/>
          <w:szCs w:val="28"/>
          <w:lang w:val="ru-RU"/>
        </w:rPr>
        <w:t>от 18.10</w:t>
      </w:r>
      <w:r w:rsidR="007E4272">
        <w:rPr>
          <w:rFonts w:ascii="Times New Roman" w:hAnsi="Times New Roman"/>
          <w:sz w:val="28"/>
          <w:szCs w:val="28"/>
          <w:lang w:val="ru-RU"/>
        </w:rPr>
        <w:t>.2022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5EB">
        <w:rPr>
          <w:rFonts w:ascii="Times New Roman" w:hAnsi="Times New Roman"/>
          <w:sz w:val="28"/>
          <w:szCs w:val="28"/>
          <w:lang w:val="ru-RU"/>
        </w:rPr>
        <w:t>№ 38</w:t>
      </w:r>
      <w:r w:rsidR="00115C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Собрания депутатов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</w:t>
      </w:r>
      <w:r w:rsidR="003D6C7F">
        <w:rPr>
          <w:rFonts w:ascii="Times New Roman" w:hAnsi="Times New Roman"/>
          <w:sz w:val="28"/>
          <w:szCs w:val="28"/>
          <w:lang w:val="ru-RU"/>
        </w:rPr>
        <w:t>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27.12.2021 № 14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3D6C7F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3D6C7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района на</w:t>
      </w:r>
      <w:proofErr w:type="gramEnd"/>
      <w:r w:rsidR="003D6C7F">
        <w:rPr>
          <w:rFonts w:ascii="Times New Roman" w:hAnsi="Times New Roman"/>
          <w:sz w:val="28"/>
          <w:szCs w:val="28"/>
          <w:lang w:val="ru-RU"/>
        </w:rPr>
        <w:t xml:space="preserve"> 2022 год и на плановый период 2023 и 2024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,</w:t>
      </w:r>
      <w:r w:rsid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933AD0">
        <w:rPr>
          <w:rFonts w:ascii="Times New Roman" w:hAnsi="Times New Roman"/>
          <w:sz w:val="28"/>
          <w:lang w:val="ru-RU"/>
        </w:rPr>
        <w:t>на</w:t>
      </w:r>
      <w:r w:rsidR="00CA785B" w:rsidRPr="005E402F">
        <w:rPr>
          <w:rFonts w:ascii="Times New Roman" w:hAnsi="Times New Roman"/>
          <w:sz w:val="28"/>
          <w:lang w:val="ru-RU"/>
        </w:rPr>
        <w:t xml:space="preserve">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 xml:space="preserve">постановлений Администрации </w:t>
      </w:r>
      <w:proofErr w:type="spellStart"/>
      <w:r w:rsidR="00CA785B" w:rsidRPr="005E402F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A785B" w:rsidRPr="00CA785B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CA785B">
        <w:rPr>
          <w:rFonts w:ascii="Times New Roman" w:hAnsi="Times New Roman"/>
          <w:sz w:val="28"/>
          <w:lang w:val="ru-RU"/>
        </w:rPr>
        <w:t xml:space="preserve">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</w:t>
      </w:r>
      <w:proofErr w:type="spellEnd"/>
      <w:r w:rsidR="00635B13"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31361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5F15EB">
        <w:rPr>
          <w:rFonts w:ascii="Times New Roman" w:hAnsi="Times New Roman"/>
          <w:sz w:val="28"/>
          <w:szCs w:val="28"/>
          <w:lang w:val="ru-RU"/>
        </w:rPr>
        <w:t>09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5F15EB">
        <w:rPr>
          <w:rFonts w:ascii="Times New Roman" w:hAnsi="Times New Roman"/>
          <w:sz w:val="28"/>
          <w:szCs w:val="28"/>
          <w:lang w:val="ru-RU"/>
        </w:rPr>
        <w:t>09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15C1E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F15EB">
        <w:rPr>
          <w:rFonts w:ascii="Times New Roman" w:hAnsi="Times New Roman"/>
          <w:sz w:val="28"/>
          <w:szCs w:val="28"/>
          <w:lang w:val="ru-RU"/>
        </w:rPr>
        <w:t>237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</w:t>
      </w:r>
      <w:proofErr w:type="spellStart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Администрации 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DB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5EB">
        <w:rPr>
          <w:rFonts w:ascii="Times New Roman" w:hAnsi="Times New Roman"/>
          <w:sz w:val="28"/>
          <w:szCs w:val="28"/>
          <w:lang w:val="ru-RU"/>
        </w:rPr>
        <w:t>286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F15EB">
        <w:rPr>
          <w:rFonts w:ascii="Times New Roman" w:hAnsi="Times New Roman"/>
          <w:sz w:val="28"/>
          <w:szCs w:val="28"/>
          <w:lang w:val="ru-RU"/>
        </w:rPr>
        <w:t>01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5F15EB">
        <w:rPr>
          <w:rFonts w:ascii="Times New Roman" w:hAnsi="Times New Roman"/>
          <w:sz w:val="28"/>
          <w:szCs w:val="28"/>
          <w:lang w:val="ru-RU"/>
        </w:rPr>
        <w:t>11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A3FF0">
        <w:rPr>
          <w:rFonts w:ascii="Times New Roman" w:hAnsi="Times New Roman"/>
          <w:sz w:val="28"/>
          <w:szCs w:val="28"/>
          <w:lang w:val="ru-RU"/>
        </w:rPr>
        <w:t>2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</w:t>
      </w:r>
      <w:proofErr w:type="spellStart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7B315A" w:rsidRPr="0084119C" w:rsidRDefault="007B315A" w:rsidP="007B315A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7B315A" w:rsidRPr="00E13FDB" w:rsidRDefault="007B315A" w:rsidP="007B31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7B315A" w:rsidRDefault="007B315A" w:rsidP="007B315A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7B315A" w:rsidRPr="00366800" w:rsidTr="00026488">
        <w:trPr>
          <w:trHeight w:val="705"/>
        </w:trPr>
        <w:tc>
          <w:tcPr>
            <w:tcW w:w="2688" w:type="dxa"/>
          </w:tcPr>
          <w:p w:rsidR="007B315A" w:rsidRPr="00366800" w:rsidRDefault="007B315A" w:rsidP="0002648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366800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7B315A" w:rsidRPr="00366800" w:rsidRDefault="007B315A" w:rsidP="0002648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366800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7B315A" w:rsidRPr="00366800" w:rsidRDefault="007B315A" w:rsidP="0002648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366800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36680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220860,1</w:t>
            </w:r>
            <w:r w:rsidRPr="0036680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B315A" w:rsidRPr="00366800" w:rsidRDefault="007B315A" w:rsidP="0002648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6680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220860,1</w:t>
            </w:r>
            <w:r w:rsidRPr="0036680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14539,4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13593,0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14130,7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</w:t>
            </w:r>
            <w:proofErr w:type="spell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7B315A" w:rsidRPr="00366800" w:rsidRDefault="007B315A" w:rsidP="007B315A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66800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366800">
        <w:rPr>
          <w:rFonts w:ascii="Times New Roman" w:hAnsi="Times New Roman"/>
          <w:sz w:val="28"/>
          <w:szCs w:val="28"/>
          <w:lang w:val="ru-RU"/>
        </w:rPr>
        <w:t xml:space="preserve">«Благоустройство и обеспечение санитарно – эпидемиологического благополучия </w:t>
      </w:r>
      <w:proofErr w:type="spellStart"/>
      <w:r w:rsidRPr="0036680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66800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66800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7B315A" w:rsidRPr="00366800" w:rsidTr="000264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0264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7B315A" w:rsidRPr="00366800" w:rsidRDefault="007B315A" w:rsidP="000264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0264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87618,0</w:t>
            </w:r>
          </w:p>
          <w:p w:rsidR="007B315A" w:rsidRPr="00366800" w:rsidRDefault="007B315A" w:rsidP="000264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B315A" w:rsidRPr="00366800" w:rsidRDefault="007B315A" w:rsidP="000264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87618,0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10031,0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9313,0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9680,7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7B315A" w:rsidRPr="00366800" w:rsidRDefault="007B315A" w:rsidP="007B315A">
      <w:pPr>
        <w:rPr>
          <w:rFonts w:ascii="Times New Roman" w:hAnsi="Times New Roman"/>
          <w:sz w:val="28"/>
          <w:szCs w:val="28"/>
          <w:lang w:val="ru-RU"/>
        </w:rPr>
      </w:pPr>
    </w:p>
    <w:p w:rsidR="007B315A" w:rsidRPr="00366800" w:rsidRDefault="007B315A" w:rsidP="007B315A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66800">
        <w:rPr>
          <w:rFonts w:ascii="Times New Roman" w:hAnsi="Times New Roman"/>
          <w:kern w:val="2"/>
          <w:sz w:val="28"/>
          <w:szCs w:val="28"/>
          <w:lang w:val="ru-RU"/>
        </w:rPr>
        <w:t xml:space="preserve">3. В разделе «Паспорт подпрограммы </w:t>
      </w:r>
      <w:r w:rsidRPr="00366800">
        <w:rPr>
          <w:rFonts w:ascii="Times New Roman" w:hAnsi="Times New Roman"/>
          <w:sz w:val="28"/>
          <w:szCs w:val="28"/>
          <w:lang w:val="ru-RU"/>
        </w:rPr>
        <w:t xml:space="preserve">«Содержание и восстановление сетей наружного  освещения </w:t>
      </w:r>
      <w:proofErr w:type="spellStart"/>
      <w:r w:rsidRPr="0036680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66800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66800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7B315A" w:rsidRPr="00366800" w:rsidTr="000264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0264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7B315A" w:rsidRPr="00366800" w:rsidRDefault="007B315A" w:rsidP="000264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02648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133242,1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B315A" w:rsidRPr="00366800" w:rsidRDefault="007B315A" w:rsidP="0002648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133242,1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4508,4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4280,0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4450,0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36680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F059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F059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создание комфортных условий проживания на территории </w:t>
            </w:r>
            <w:proofErr w:type="spellStart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4B0879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220860</w:t>
            </w:r>
            <w:r w:rsidR="00C1350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,1</w:t>
            </w:r>
          </w:p>
        </w:tc>
        <w:tc>
          <w:tcPr>
            <w:tcW w:w="23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F15E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1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B0879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220860,1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F15E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и обеспечение санитарно – эпидемиологического благополучия </w:t>
            </w:r>
            <w:proofErr w:type="spellStart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1350F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C1350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9857,2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1028,0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1070,0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1112,0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</w:t>
            </w:r>
            <w:r w:rsidR="00C1350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454,8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C1350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1060,0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1105,0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Расходы по уборке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31266,9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3525,0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3670,0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3810,0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5979,5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645,8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3082,5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313,0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15967,7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2289,0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2378,5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381,4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5855,8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390,0</w:t>
            </w:r>
          </w:p>
        </w:tc>
        <w:tc>
          <w:tcPr>
            <w:tcW w:w="24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406,6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751,8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8B665E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  <w:r w:rsidR="00C1350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2304,8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C1350F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4158,0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3409,0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3545,5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F15E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133242,1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F15E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4508,4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F15E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2629,3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F15E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325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208,0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129714,3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4072,0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4233,7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898,5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E402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E402F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5F15EB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DD6A58" w:rsidRPr="00E32BD5" w:rsidTr="002B1715">
        <w:trPr>
          <w:jc w:val="center"/>
        </w:trPr>
        <w:tc>
          <w:tcPr>
            <w:tcW w:w="559" w:type="pct"/>
            <w:vMerge w:val="restart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DD6A58" w:rsidRPr="00E13FDB" w:rsidRDefault="00DD6A58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«Благоустройство и создание комфортных условий проживания на территории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220860,1</w:t>
            </w:r>
          </w:p>
        </w:tc>
        <w:tc>
          <w:tcPr>
            <w:tcW w:w="244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5" w:type="pct"/>
          </w:tcPr>
          <w:p w:rsidR="00DD6A58" w:rsidRPr="00B648CD" w:rsidRDefault="00DD6A58" w:rsidP="0002648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DD6A58" w:rsidRPr="00262010" w:rsidRDefault="00DD6A58" w:rsidP="0002648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DD6A58" w:rsidRPr="00E32BD5" w:rsidTr="002B1715">
        <w:trPr>
          <w:jc w:val="center"/>
        </w:trPr>
        <w:tc>
          <w:tcPr>
            <w:tcW w:w="559" w:type="pct"/>
            <w:vMerge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220860,1</w:t>
            </w:r>
          </w:p>
        </w:tc>
        <w:tc>
          <w:tcPr>
            <w:tcW w:w="244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5" w:type="pct"/>
          </w:tcPr>
          <w:p w:rsidR="00DD6A58" w:rsidRPr="00B648CD" w:rsidRDefault="00DD6A58" w:rsidP="0002648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DD6A58" w:rsidRPr="00262010" w:rsidRDefault="00DD6A58" w:rsidP="0002648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4C31B0" w:rsidRPr="00E32BD5" w:rsidTr="002B1715">
        <w:trPr>
          <w:jc w:val="center"/>
        </w:trPr>
        <w:tc>
          <w:tcPr>
            <w:tcW w:w="559" w:type="pct"/>
            <w:vMerge w:val="restart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4C31B0" w:rsidRPr="00E13FDB" w:rsidRDefault="004C31B0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 xml:space="preserve">пидемиологического благополучия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4C31B0" w:rsidRPr="00053F4F" w:rsidRDefault="004C31B0" w:rsidP="005F15E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4C31B0" w:rsidRPr="00053F4F" w:rsidRDefault="004C31B0" w:rsidP="005F15E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5" w:type="pct"/>
          </w:tcPr>
          <w:p w:rsidR="004C31B0" w:rsidRPr="003B431F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4C31B0" w:rsidRPr="00262010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4C31B0" w:rsidRPr="00E32BD5" w:rsidTr="002B1715">
        <w:trPr>
          <w:jc w:val="center"/>
        </w:trPr>
        <w:tc>
          <w:tcPr>
            <w:tcW w:w="559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4C31B0" w:rsidRPr="00053F4F" w:rsidRDefault="004C31B0" w:rsidP="005F15E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4C31B0" w:rsidRPr="00053F4F" w:rsidRDefault="004C31B0" w:rsidP="005F15E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5" w:type="pct"/>
          </w:tcPr>
          <w:p w:rsidR="004C31B0" w:rsidRPr="003B431F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4C31B0" w:rsidRPr="00262010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DD6A58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DD6A58" w:rsidRPr="00E13FDB" w:rsidRDefault="00DD6A58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DD6A58" w:rsidRPr="001672DD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133242,1</w:t>
            </w:r>
          </w:p>
        </w:tc>
        <w:tc>
          <w:tcPr>
            <w:tcW w:w="244" w:type="pct"/>
          </w:tcPr>
          <w:p w:rsidR="00DD6A58" w:rsidRPr="00E32BD5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DD6A58" w:rsidRPr="00C93703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DD6A58" w:rsidRPr="00800BAD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DD6A58" w:rsidRPr="00406F7C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4508,4</w:t>
            </w:r>
          </w:p>
        </w:tc>
        <w:tc>
          <w:tcPr>
            <w:tcW w:w="245" w:type="pct"/>
          </w:tcPr>
          <w:p w:rsidR="00DD6A58" w:rsidRPr="00406F7C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DD6A58" w:rsidRPr="00AE29C3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DD6A58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DD6A58" w:rsidRPr="00E32BD5" w:rsidRDefault="00DD6A58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DD6A58" w:rsidRPr="001672DD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133242,1</w:t>
            </w:r>
          </w:p>
        </w:tc>
        <w:tc>
          <w:tcPr>
            <w:tcW w:w="244" w:type="pct"/>
          </w:tcPr>
          <w:p w:rsidR="00DD6A58" w:rsidRPr="00E32BD5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DD6A58" w:rsidRPr="00C93703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DD6A58" w:rsidRPr="00800BAD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DD6A58" w:rsidRPr="00406F7C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4508,4</w:t>
            </w:r>
          </w:p>
        </w:tc>
        <w:tc>
          <w:tcPr>
            <w:tcW w:w="245" w:type="pct"/>
          </w:tcPr>
          <w:p w:rsidR="00DD6A58" w:rsidRPr="00406F7C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DD6A58" w:rsidRPr="00AE29C3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BC" w:rsidRDefault="003F4CBC" w:rsidP="009C1A38">
      <w:r>
        <w:separator/>
      </w:r>
    </w:p>
  </w:endnote>
  <w:endnote w:type="continuationSeparator" w:id="0">
    <w:p w:rsidR="003F4CBC" w:rsidRDefault="003F4CBC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BC" w:rsidRDefault="003F4CBC" w:rsidP="009C1A38">
      <w:r>
        <w:separator/>
      </w:r>
    </w:p>
  </w:footnote>
  <w:footnote w:type="continuationSeparator" w:id="0">
    <w:p w:rsidR="003F4CBC" w:rsidRDefault="003F4CBC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55D5"/>
    <w:rsid w:val="005E7EE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350F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B213-9135-49BC-9282-FE61050B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4</cp:revision>
  <cp:lastPrinted>2020-11-23T06:07:00Z</cp:lastPrinted>
  <dcterms:created xsi:type="dcterms:W3CDTF">2022-11-01T08:12:00Z</dcterms:created>
  <dcterms:modified xsi:type="dcterms:W3CDTF">2022-11-01T08:22:00Z</dcterms:modified>
</cp:coreProperties>
</file>