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715170">
        <w:rPr>
          <w:rFonts w:ascii="Times New Roman" w:hAnsi="Times New Roman"/>
          <w:sz w:val="28"/>
          <w:szCs w:val="28"/>
          <w:lang w:val="ru-RU"/>
        </w:rPr>
        <w:t>22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15170">
        <w:rPr>
          <w:rFonts w:ascii="Times New Roman" w:hAnsi="Times New Roman"/>
          <w:sz w:val="28"/>
          <w:szCs w:val="28"/>
          <w:lang w:val="ru-RU"/>
        </w:rPr>
        <w:t>сентября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5170">
        <w:rPr>
          <w:rFonts w:ascii="Times New Roman" w:hAnsi="Times New Roman"/>
          <w:b/>
          <w:sz w:val="28"/>
          <w:szCs w:val="28"/>
          <w:lang w:val="ru-RU"/>
        </w:rPr>
        <w:t>218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15170">
        <w:rPr>
          <w:rFonts w:ascii="Times New Roman" w:hAnsi="Times New Roman"/>
          <w:sz w:val="28"/>
          <w:szCs w:val="28"/>
          <w:lang w:val="ru-RU"/>
        </w:rPr>
        <w:t>13.09</w:t>
      </w:r>
      <w:r w:rsidR="008B6681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715170">
        <w:rPr>
          <w:rFonts w:ascii="Times New Roman" w:hAnsi="Times New Roman"/>
          <w:sz w:val="28"/>
          <w:szCs w:val="28"/>
          <w:lang w:val="ru-RU"/>
        </w:rPr>
        <w:t>202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715170">
        <w:rPr>
          <w:rFonts w:ascii="Times New Roman" w:hAnsi="Times New Roman"/>
          <w:sz w:val="28"/>
          <w:szCs w:val="28"/>
          <w:lang w:val="ru-RU"/>
        </w:rPr>
        <w:t>16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715170">
        <w:rPr>
          <w:rFonts w:ascii="Times New Roman" w:hAnsi="Times New Roman"/>
          <w:sz w:val="28"/>
          <w:szCs w:val="28"/>
          <w:lang w:val="ru-RU"/>
        </w:rPr>
        <w:t>08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91AAA">
        <w:rPr>
          <w:rFonts w:ascii="Times New Roman" w:hAnsi="Times New Roman"/>
          <w:sz w:val="28"/>
          <w:szCs w:val="28"/>
          <w:lang w:val="ru-RU"/>
        </w:rPr>
        <w:t>1</w:t>
      </w:r>
      <w:r w:rsidR="00715170">
        <w:rPr>
          <w:rFonts w:ascii="Times New Roman" w:hAnsi="Times New Roman"/>
          <w:sz w:val="28"/>
          <w:szCs w:val="28"/>
          <w:lang w:val="ru-RU"/>
        </w:rPr>
        <w:t>84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170">
        <w:rPr>
          <w:rFonts w:ascii="Times New Roman" w:hAnsi="Times New Roman"/>
          <w:sz w:val="28"/>
          <w:szCs w:val="28"/>
          <w:lang w:val="ru-RU"/>
        </w:rPr>
        <w:t>218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15170">
        <w:rPr>
          <w:rFonts w:ascii="Times New Roman" w:hAnsi="Times New Roman"/>
          <w:sz w:val="28"/>
          <w:szCs w:val="28"/>
          <w:lang w:val="ru-RU"/>
        </w:rPr>
        <w:t>22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715170">
        <w:rPr>
          <w:rFonts w:ascii="Times New Roman" w:hAnsi="Times New Roman"/>
          <w:sz w:val="28"/>
          <w:szCs w:val="28"/>
          <w:lang w:val="ru-RU"/>
        </w:rPr>
        <w:t>09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715170" w:rsidRPr="0084119C" w:rsidRDefault="00715170" w:rsidP="00715170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715170" w:rsidRPr="00E13FDB" w:rsidRDefault="00715170" w:rsidP="007151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715170" w:rsidRDefault="00715170" w:rsidP="00715170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715170" w:rsidRPr="00130175" w:rsidTr="00F85880">
        <w:trPr>
          <w:trHeight w:val="705"/>
        </w:trPr>
        <w:tc>
          <w:tcPr>
            <w:tcW w:w="2688" w:type="dxa"/>
          </w:tcPr>
          <w:p w:rsidR="00715170" w:rsidRPr="004C2069" w:rsidRDefault="00715170" w:rsidP="00F85880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715170" w:rsidRPr="004C2069" w:rsidRDefault="00715170" w:rsidP="00F85880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15170" w:rsidRPr="004C2069" w:rsidRDefault="00715170" w:rsidP="00F85880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715170" w:rsidRPr="00266A6D" w:rsidRDefault="00715170" w:rsidP="00F85880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13017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222857,4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15170" w:rsidRPr="00266A6D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13017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222857,4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30175">
              <w:rPr>
                <w:rFonts w:ascii="Times New Roman" w:hAnsi="Times New Roman"/>
                <w:sz w:val="28"/>
                <w:szCs w:val="28"/>
                <w:lang w:val="ru-RU"/>
              </w:rPr>
              <w:t>16353,3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266A6D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8D75B8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715170" w:rsidRPr="00B47ECD" w:rsidRDefault="00715170" w:rsidP="0071517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15170" w:rsidRPr="00130175" w:rsidTr="00F85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0" w:rsidRPr="00E32BD5" w:rsidRDefault="00715170" w:rsidP="00F858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15170" w:rsidRPr="00E32BD5" w:rsidRDefault="00715170" w:rsidP="00F858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0" w:rsidRPr="00053F4F" w:rsidRDefault="00715170" w:rsidP="00F858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130175">
              <w:rPr>
                <w:rFonts w:ascii="Times New Roman" w:hAnsi="Times New Roman"/>
                <w:sz w:val="28"/>
                <w:szCs w:val="28"/>
                <w:lang w:val="ru-RU"/>
              </w:rPr>
              <w:t>80361,7</w:t>
            </w:r>
          </w:p>
          <w:p w:rsidR="00715170" w:rsidRPr="00053F4F" w:rsidRDefault="00715170" w:rsidP="00F8588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15170" w:rsidRPr="009B63D7" w:rsidRDefault="00715170" w:rsidP="00F85880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15170" w:rsidRPr="009B63D7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30175">
              <w:rPr>
                <w:rFonts w:ascii="Times New Roman" w:hAnsi="Times New Roman"/>
                <w:sz w:val="28"/>
                <w:szCs w:val="28"/>
                <w:lang w:val="ru-RU"/>
              </w:rPr>
              <w:t>80361,7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9B63D7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9B63D7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9B63D7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30175">
              <w:rPr>
                <w:rFonts w:ascii="Times New Roman" w:hAnsi="Times New Roman"/>
                <w:sz w:val="28"/>
                <w:szCs w:val="28"/>
                <w:lang w:val="ru-RU"/>
              </w:rPr>
              <w:t>8309,8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525A9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525A9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13FDB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B00824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32BD5" w:rsidRDefault="00715170" w:rsidP="00F85880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lastRenderedPageBreak/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715170" w:rsidRDefault="00715170" w:rsidP="00715170">
      <w:pPr>
        <w:rPr>
          <w:rFonts w:ascii="Times New Roman" w:hAnsi="Times New Roman"/>
          <w:lang w:val="ru-RU"/>
        </w:rPr>
      </w:pPr>
    </w:p>
    <w:p w:rsidR="00715170" w:rsidRPr="00B47ECD" w:rsidRDefault="00715170" w:rsidP="0071517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15170" w:rsidRPr="00130175" w:rsidTr="00F858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0" w:rsidRPr="00E32BD5" w:rsidRDefault="00715170" w:rsidP="00F858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15170" w:rsidRPr="00E32BD5" w:rsidRDefault="00715170" w:rsidP="00F858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0" w:rsidRPr="007A3EF0" w:rsidRDefault="00715170" w:rsidP="00F85880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142495,7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15170" w:rsidRPr="007A3EF0" w:rsidRDefault="00715170" w:rsidP="00F8588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142495,7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15170" w:rsidRPr="0008040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08040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08040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8043,5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080409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7A3EF0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B00824" w:rsidRDefault="00715170" w:rsidP="00F8588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15170" w:rsidRPr="00E32BD5" w:rsidRDefault="00715170" w:rsidP="00F85880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095BA9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222857,4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095BA9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16353,3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0C6FE9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</w:t>
            </w:r>
            <w:r w:rsidR="00095BA9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2857,4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095BA9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16353,3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095BA9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80361,7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0C6FE9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2A3B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309,8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191AAA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2A3B44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29250,1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2A3B44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3444,8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A3B44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2A3B44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A3B44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138648,7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283755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7843,5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715170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222857,4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895644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16353,3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222857,4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895644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16353,3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895644" w:rsidRPr="00053F4F" w:rsidRDefault="00895644" w:rsidP="008956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80361,7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895644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8309,8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895644" w:rsidRPr="00053F4F" w:rsidRDefault="00895644" w:rsidP="0089564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80361,7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895644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8309,8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895644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895644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EB" w:rsidRDefault="007F13EB" w:rsidP="009C1A38">
      <w:r>
        <w:separator/>
      </w:r>
    </w:p>
  </w:endnote>
  <w:endnote w:type="continuationSeparator" w:id="0">
    <w:p w:rsidR="007F13EB" w:rsidRDefault="007F13EB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EB" w:rsidRDefault="007F13EB" w:rsidP="009C1A38">
      <w:r>
        <w:separator/>
      </w:r>
    </w:p>
  </w:footnote>
  <w:footnote w:type="continuationSeparator" w:id="0">
    <w:p w:rsidR="007F13EB" w:rsidRDefault="007F13EB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1992"/>
    <w:rsid w:val="00E32BD5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DE9A8-1AAF-4C41-80E8-C9E03FC1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3</cp:revision>
  <cp:lastPrinted>2020-11-23T06:07:00Z</cp:lastPrinted>
  <dcterms:created xsi:type="dcterms:W3CDTF">2021-09-22T13:16:00Z</dcterms:created>
  <dcterms:modified xsi:type="dcterms:W3CDTF">2021-09-22T13:24:00Z</dcterms:modified>
</cp:coreProperties>
</file>