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191AAA">
        <w:rPr>
          <w:rFonts w:ascii="Times New Roman" w:hAnsi="Times New Roman"/>
          <w:sz w:val="28"/>
          <w:szCs w:val="28"/>
          <w:lang w:val="ru-RU"/>
        </w:rPr>
        <w:t>16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91AAA">
        <w:rPr>
          <w:rFonts w:ascii="Times New Roman" w:hAnsi="Times New Roman"/>
          <w:sz w:val="28"/>
          <w:szCs w:val="28"/>
          <w:lang w:val="ru-RU"/>
        </w:rPr>
        <w:t>августа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1AAA">
        <w:rPr>
          <w:rFonts w:ascii="Times New Roman" w:hAnsi="Times New Roman"/>
          <w:b/>
          <w:sz w:val="28"/>
          <w:szCs w:val="28"/>
          <w:lang w:val="ru-RU"/>
        </w:rPr>
        <w:t>184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91AAA">
        <w:rPr>
          <w:rFonts w:ascii="Times New Roman" w:hAnsi="Times New Roman"/>
          <w:sz w:val="28"/>
          <w:szCs w:val="28"/>
          <w:lang w:val="ru-RU"/>
        </w:rPr>
        <w:t>10.08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191AAA">
        <w:rPr>
          <w:rFonts w:ascii="Times New Roman" w:hAnsi="Times New Roman"/>
          <w:sz w:val="28"/>
          <w:szCs w:val="28"/>
          <w:lang w:val="ru-RU"/>
        </w:rPr>
        <w:t>198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191AAA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191AAA">
        <w:rPr>
          <w:rFonts w:ascii="Times New Roman" w:hAnsi="Times New Roman"/>
          <w:sz w:val="28"/>
          <w:szCs w:val="28"/>
          <w:lang w:val="ru-RU"/>
        </w:rPr>
        <w:t>06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AAA">
        <w:rPr>
          <w:rFonts w:ascii="Times New Roman" w:hAnsi="Times New Roman"/>
          <w:sz w:val="28"/>
          <w:szCs w:val="28"/>
          <w:lang w:val="ru-RU"/>
        </w:rPr>
        <w:t>149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1AAA">
        <w:rPr>
          <w:rFonts w:ascii="Times New Roman" w:hAnsi="Times New Roman"/>
          <w:sz w:val="28"/>
          <w:szCs w:val="28"/>
          <w:lang w:val="ru-RU"/>
        </w:rPr>
        <w:t>184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91AAA">
        <w:rPr>
          <w:rFonts w:ascii="Times New Roman" w:hAnsi="Times New Roman"/>
          <w:sz w:val="28"/>
          <w:szCs w:val="28"/>
          <w:lang w:val="ru-RU"/>
        </w:rPr>
        <w:t>16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191AAA">
        <w:rPr>
          <w:rFonts w:ascii="Times New Roman" w:hAnsi="Times New Roman"/>
          <w:sz w:val="28"/>
          <w:szCs w:val="28"/>
          <w:lang w:val="ru-RU"/>
        </w:rPr>
        <w:t>08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6112AC" w:rsidRPr="0084119C" w:rsidRDefault="006112AC" w:rsidP="006112AC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6112AC" w:rsidRPr="00E13FDB" w:rsidRDefault="006112AC" w:rsidP="006112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6112AC" w:rsidRDefault="006112AC" w:rsidP="006112AC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6112AC" w:rsidRPr="00C854D6" w:rsidTr="00B211CC">
        <w:trPr>
          <w:trHeight w:val="705"/>
        </w:trPr>
        <w:tc>
          <w:tcPr>
            <w:tcW w:w="2688" w:type="dxa"/>
          </w:tcPr>
          <w:p w:rsidR="006112AC" w:rsidRPr="004C2069" w:rsidRDefault="006112AC" w:rsidP="00B211C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6112AC" w:rsidRPr="004C2069" w:rsidRDefault="006112AC" w:rsidP="00B211C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6112AC" w:rsidRPr="00266A6D" w:rsidRDefault="006112AC" w:rsidP="00B211C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C854D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224150,9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6112AC" w:rsidRPr="00266A6D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C854D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224150,9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17646,8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8D75B8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6112AC" w:rsidRPr="00B47ECD" w:rsidRDefault="006112AC" w:rsidP="006112A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6112AC" w:rsidRPr="00C854D6" w:rsidTr="00B211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053F4F" w:rsidRDefault="006112AC" w:rsidP="00B211C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80121,1</w:t>
            </w:r>
          </w:p>
          <w:p w:rsidR="006112AC" w:rsidRPr="00053F4F" w:rsidRDefault="006112AC" w:rsidP="00B211C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112AC" w:rsidRPr="009B63D7" w:rsidRDefault="006112AC" w:rsidP="00B211C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6112AC" w:rsidRPr="009B63D7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80121,1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9B63D7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9B63D7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9B63D7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8069,8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525A9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525A9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B00824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32BD5" w:rsidRDefault="006112AC" w:rsidP="00B211C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6112AC" w:rsidRDefault="006112AC" w:rsidP="006112AC">
      <w:pPr>
        <w:rPr>
          <w:rFonts w:ascii="Times New Roman" w:hAnsi="Times New Roman"/>
          <w:lang w:val="ru-RU"/>
        </w:rPr>
      </w:pPr>
    </w:p>
    <w:p w:rsidR="006112AC" w:rsidRPr="00B47ECD" w:rsidRDefault="006112AC" w:rsidP="006112A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6112AC" w:rsidRPr="00C854D6" w:rsidTr="00B211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7A3EF0" w:rsidRDefault="006112AC" w:rsidP="00B211C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6112AC" w:rsidRPr="007A3EF0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B00824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32BD5" w:rsidRDefault="006112AC" w:rsidP="00B211C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0C6FE9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224150</w:t>
            </w:r>
            <w:r w:rsidR="00997706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,9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0C6FE9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17646,8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0C6FE9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224150</w:t>
            </w:r>
            <w:r w:rsidR="009977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0C6FE9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17646</w:t>
            </w:r>
            <w:r w:rsidR="00997706">
              <w:rPr>
                <w:rFonts w:ascii="Times New Roman" w:hAnsi="Times New Roman"/>
                <w:sz w:val="20"/>
                <w:szCs w:val="20"/>
                <w:lang w:val="ru-RU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0C6FE9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80121,7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C6FE9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</w:t>
            </w:r>
            <w:r w:rsidR="009977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191AAA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997706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29010</w:t>
            </w:r>
            <w:r w:rsidR="001316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997706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3204,8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191AAA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6112A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22415</w:t>
            </w:r>
            <w:r w:rsidR="002B171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17646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6112A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22415</w:t>
            </w:r>
            <w:r w:rsidR="002B171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17646,8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2B1715" w:rsidRPr="00053F4F" w:rsidRDefault="006112AC" w:rsidP="002B17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80121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,1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2B1715" w:rsidRPr="00053F4F" w:rsidRDefault="006112AC" w:rsidP="002B17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80121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,1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E0" w:rsidRDefault="002A23E0" w:rsidP="009C1A38">
      <w:r>
        <w:separator/>
      </w:r>
    </w:p>
  </w:endnote>
  <w:endnote w:type="continuationSeparator" w:id="0">
    <w:p w:rsidR="002A23E0" w:rsidRDefault="002A23E0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E0" w:rsidRDefault="002A23E0" w:rsidP="009C1A38">
      <w:r>
        <w:separator/>
      </w:r>
    </w:p>
  </w:footnote>
  <w:footnote w:type="continuationSeparator" w:id="0">
    <w:p w:rsidR="002A23E0" w:rsidRDefault="002A23E0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B1B6-C1ED-47C4-9C6E-9520B32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2021-08-17T13:41:00Z</dcterms:created>
  <dcterms:modified xsi:type="dcterms:W3CDTF">2021-08-17T13:47:00Z</dcterms:modified>
</cp:coreProperties>
</file>