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Ростовская область Егорлыкский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Администрация Егорлыкского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2B1715">
        <w:rPr>
          <w:rFonts w:ascii="Times New Roman" w:hAnsi="Times New Roman"/>
          <w:sz w:val="28"/>
          <w:szCs w:val="28"/>
          <w:lang w:val="ru-RU"/>
        </w:rPr>
        <w:t>22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2B1715">
        <w:rPr>
          <w:rFonts w:ascii="Times New Roman" w:hAnsi="Times New Roman"/>
          <w:sz w:val="28"/>
          <w:szCs w:val="28"/>
          <w:lang w:val="ru-RU"/>
        </w:rPr>
        <w:t>июня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74BD">
        <w:rPr>
          <w:rFonts w:ascii="Times New Roman" w:hAnsi="Times New Roman"/>
          <w:sz w:val="28"/>
          <w:szCs w:val="28"/>
          <w:lang w:val="ru-RU"/>
        </w:rPr>
        <w:t>21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B1715">
        <w:rPr>
          <w:rFonts w:ascii="Times New Roman" w:hAnsi="Times New Roman"/>
          <w:b/>
          <w:sz w:val="28"/>
          <w:szCs w:val="28"/>
          <w:lang w:val="ru-RU"/>
        </w:rPr>
        <w:t>149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территории Егорлыкского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Егорлыкского сельского поселения «Благоустройство и создание комфортных условий проживания на территории Егорлыкского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ыкского сельского поселения 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B6681">
        <w:rPr>
          <w:rFonts w:ascii="Times New Roman" w:hAnsi="Times New Roman"/>
          <w:sz w:val="28"/>
          <w:szCs w:val="28"/>
          <w:lang w:val="ru-RU"/>
        </w:rPr>
        <w:t>22.06.2021 № 188</w:t>
      </w:r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«О внесении изменений в решение Собрания депутатов Егорлыкского сельского поселения от 25.12.2020 № 171 «О бюджете Егорлыкского сельского поселения Егорлыкского района на</w:t>
      </w:r>
      <w:proofErr w:type="gramEnd"/>
      <w:r w:rsidR="007F2CD1" w:rsidRPr="007F2CD1">
        <w:rPr>
          <w:rFonts w:ascii="Times New Roman" w:hAnsi="Times New Roman"/>
          <w:sz w:val="28"/>
          <w:szCs w:val="28"/>
          <w:lang w:val="ru-RU"/>
        </w:rPr>
        <w:t xml:space="preserve"> 2021 год и на плановый период 2022 и 2023 годов»</w:t>
      </w:r>
      <w:r w:rsidR="00FE5768" w:rsidRPr="007F2CD1">
        <w:rPr>
          <w:rFonts w:ascii="Times New Roman" w:hAnsi="Times New Roman"/>
          <w:sz w:val="28"/>
          <w:szCs w:val="28"/>
          <w:lang w:val="ru-RU"/>
        </w:rPr>
        <w:t>,</w:t>
      </w:r>
      <w:r w:rsidR="00CA785B" w:rsidRPr="005E40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на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>постановлений Администрации Егорлыкского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Егорлыкского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«Егорлыкское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>Внести в приложение к постановлению Администрации 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>1 «Об утверждении муниципальной программы «Благоустройство и создание комфортных условий проживания на территории Егорлыкского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Егорлыкского сельского поселения от </w:t>
      </w:r>
      <w:r w:rsidR="008B6681">
        <w:rPr>
          <w:rFonts w:ascii="Times New Roman" w:hAnsi="Times New Roman"/>
          <w:sz w:val="28"/>
          <w:szCs w:val="28"/>
          <w:lang w:val="ru-RU"/>
        </w:rPr>
        <w:t>01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8B6681">
        <w:rPr>
          <w:rFonts w:ascii="Times New Roman" w:hAnsi="Times New Roman"/>
          <w:sz w:val="28"/>
          <w:szCs w:val="28"/>
          <w:lang w:val="ru-RU"/>
        </w:rPr>
        <w:t>04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7F2CD1">
        <w:rPr>
          <w:rFonts w:ascii="Times New Roman" w:hAnsi="Times New Roman"/>
          <w:sz w:val="28"/>
          <w:szCs w:val="28"/>
          <w:lang w:val="ru-RU"/>
        </w:rPr>
        <w:t>21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B6681">
        <w:rPr>
          <w:rFonts w:ascii="Times New Roman" w:hAnsi="Times New Roman"/>
          <w:sz w:val="28"/>
          <w:szCs w:val="28"/>
          <w:lang w:val="ru-RU"/>
        </w:rPr>
        <w:t>62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Егорлыкского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>от 24.12.2018 № 251 «Об утверждении муниципальной программы «Благоустройство и создание комфортных условий проживания на территории Егорлыкского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5E402F" w:rsidRDefault="005E402F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Администрации  Егорлыкского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Егорлыкского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B6681">
        <w:rPr>
          <w:rFonts w:ascii="Times New Roman" w:hAnsi="Times New Roman"/>
          <w:sz w:val="28"/>
          <w:szCs w:val="28"/>
          <w:lang w:val="ru-RU"/>
        </w:rPr>
        <w:t>149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B6681">
        <w:rPr>
          <w:rFonts w:ascii="Times New Roman" w:hAnsi="Times New Roman"/>
          <w:sz w:val="28"/>
          <w:szCs w:val="28"/>
          <w:lang w:val="ru-RU"/>
        </w:rPr>
        <w:t>22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8B6681">
        <w:rPr>
          <w:rFonts w:ascii="Times New Roman" w:hAnsi="Times New Roman"/>
          <w:sz w:val="28"/>
          <w:szCs w:val="28"/>
          <w:lang w:val="ru-RU"/>
        </w:rPr>
        <w:t>06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FE5768">
        <w:rPr>
          <w:rFonts w:ascii="Times New Roman" w:hAnsi="Times New Roman"/>
          <w:sz w:val="28"/>
          <w:szCs w:val="28"/>
          <w:lang w:val="ru-RU"/>
        </w:rPr>
        <w:t>1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Егорлыкского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«Об утверждении муниципальной программы «Благоустройство и создание комфортных условий проживания на территории Егорлыкского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Егорлыкского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>Благоустройство и создание комфортных условий проживания на территории Егорлыкского сельского поселения».</w:t>
      </w:r>
    </w:p>
    <w:p w:rsidR="00A45804" w:rsidRPr="0084119C" w:rsidRDefault="00A45804" w:rsidP="00A45804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A45804" w:rsidRPr="00E13FDB" w:rsidRDefault="00A45804" w:rsidP="00A45804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A45804" w:rsidRDefault="00A45804" w:rsidP="00A45804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A45804" w:rsidRPr="008B6681" w:rsidTr="00997706">
        <w:trPr>
          <w:trHeight w:val="705"/>
        </w:trPr>
        <w:tc>
          <w:tcPr>
            <w:tcW w:w="2688" w:type="dxa"/>
          </w:tcPr>
          <w:p w:rsidR="00A45804" w:rsidRPr="004C2069" w:rsidRDefault="00A45804" w:rsidP="00997706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A45804" w:rsidRPr="004C2069" w:rsidRDefault="00A45804" w:rsidP="00997706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4C2069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A45804" w:rsidRPr="004C2069" w:rsidRDefault="00A45804" w:rsidP="00997706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97706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97706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97706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97706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A45804" w:rsidRPr="004C2069" w:rsidRDefault="00A45804" w:rsidP="00997706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A45804" w:rsidRPr="00266A6D" w:rsidRDefault="00A45804" w:rsidP="00997706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95149E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9514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="002B1715" w:rsidRPr="002B171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224100,9</w:t>
            </w:r>
            <w:r w:rsidR="002B171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266A6D" w:rsidRDefault="00A45804" w:rsidP="00997706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местного бюджета – </w:t>
            </w:r>
            <w:r w:rsidR="002B1715" w:rsidRPr="002B1715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224100,9</w:t>
            </w:r>
            <w:r w:rsidR="002B1715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266A6D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266A6D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2B1715" w:rsidRPr="002B1715">
              <w:rPr>
                <w:rFonts w:ascii="Times New Roman" w:hAnsi="Times New Roman"/>
                <w:sz w:val="28"/>
                <w:szCs w:val="28"/>
                <w:lang w:val="ru-RU"/>
              </w:rPr>
              <w:t>17596,8</w:t>
            </w:r>
            <w:r w:rsidR="002B17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11069,5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11614,2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266A6D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266A6D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8D75B8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</w:t>
            </w:r>
            <w:r w:rsidRPr="008D75B8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8D75B8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</w:t>
            </w:r>
            <w:r w:rsidRPr="00E13FDB">
              <w:rPr>
                <w:rFonts w:ascii="Times New Roman" w:hAnsi="Times New Roman"/>
                <w:szCs w:val="20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</w:p>
        </w:tc>
      </w:tr>
    </w:tbl>
    <w:p w:rsidR="00A45804" w:rsidRPr="00B47ECD" w:rsidRDefault="00A45804" w:rsidP="00A4580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B47ECD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«Благоустройство и обеспечение санитарно – эпидемиологического благополучия Егорлыкского сельского поселения»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45804" w:rsidRPr="008B6681" w:rsidTr="00997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E32BD5" w:rsidRDefault="00A45804" w:rsidP="009977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45804" w:rsidRPr="00E32BD5" w:rsidRDefault="00A45804" w:rsidP="009977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053F4F" w:rsidRDefault="00A45804" w:rsidP="0099770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составляет </w:t>
            </w:r>
            <w:r w:rsidR="002B1715" w:rsidRPr="002B1715">
              <w:rPr>
                <w:rFonts w:ascii="Times New Roman" w:hAnsi="Times New Roman"/>
                <w:sz w:val="28"/>
                <w:szCs w:val="28"/>
                <w:lang w:val="ru-RU"/>
              </w:rPr>
              <w:t>80071,1</w:t>
            </w:r>
          </w:p>
          <w:p w:rsidR="00A45804" w:rsidRPr="009B63D7" w:rsidRDefault="00A45804" w:rsidP="00997706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E13FDB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A71B4F" w:rsidRDefault="00A45804" w:rsidP="00997706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="002B1715" w:rsidRPr="002B1715">
              <w:rPr>
                <w:rFonts w:ascii="Times New Roman" w:hAnsi="Times New Roman"/>
                <w:sz w:val="28"/>
                <w:szCs w:val="28"/>
                <w:lang w:val="ru-RU"/>
              </w:rPr>
              <w:t>80071,1</w:t>
            </w:r>
            <w:r w:rsidR="002B17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9B63D7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9B63D7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8080,2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9B63D7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3E3485">
              <w:rPr>
                <w:rFonts w:ascii="Times New Roman" w:hAnsi="Times New Roman"/>
                <w:sz w:val="28"/>
                <w:szCs w:val="28"/>
                <w:lang w:val="ru-RU"/>
              </w:rPr>
              <w:t>5729,0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9B63D7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="002B1715" w:rsidRPr="002B1715">
              <w:rPr>
                <w:rFonts w:ascii="Times New Roman" w:hAnsi="Times New Roman"/>
                <w:sz w:val="28"/>
                <w:szCs w:val="28"/>
                <w:lang w:val="ru-RU"/>
              </w:rPr>
              <w:t>8019,8</w:t>
            </w:r>
            <w:r w:rsidR="002B1715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525A99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B63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2022 году – 7209,6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525A99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7498,0 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6219,3 </w:t>
            </w:r>
            <w:r w:rsidRPr="00525A9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 </w:t>
            </w:r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25A99">
              <w:rPr>
                <w:rFonts w:ascii="Times New Roman" w:hAnsi="Times New Roman"/>
                <w:sz w:val="28"/>
                <w:szCs w:val="28"/>
                <w:lang w:val="ru-RU"/>
              </w:rPr>
              <w:t>ублей</w:t>
            </w: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13FDB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E13FDB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B00824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32BD5" w:rsidRDefault="00A45804" w:rsidP="00997706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/>
                <w:sz w:val="28"/>
                <w:szCs w:val="28"/>
              </w:rPr>
              <w:t>в 2030 году – 6219,3 тыс</w:t>
            </w:r>
            <w:proofErr w:type="gramStart"/>
            <w:r w:rsidRPr="00E32BD5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E32BD5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</w:tc>
      </w:tr>
    </w:tbl>
    <w:p w:rsidR="00A45804" w:rsidRDefault="00A45804" w:rsidP="00A45804">
      <w:pPr>
        <w:rPr>
          <w:rFonts w:ascii="Times New Roman" w:hAnsi="Times New Roman"/>
          <w:lang w:val="ru-RU"/>
        </w:rPr>
      </w:pPr>
    </w:p>
    <w:p w:rsidR="00A45804" w:rsidRPr="00B47ECD" w:rsidRDefault="00A45804" w:rsidP="00A45804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>
        <w:rPr>
          <w:rFonts w:ascii="Times New Roman" w:hAnsi="Times New Roman"/>
          <w:kern w:val="2"/>
          <w:sz w:val="28"/>
          <w:szCs w:val="28"/>
          <w:lang w:val="ru-RU"/>
        </w:rPr>
        <w:t>3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. В разделе «Паспорт подпрограммы </w:t>
      </w:r>
      <w:r w:rsidRPr="00B47ECD">
        <w:rPr>
          <w:rFonts w:ascii="Times New Roman" w:hAnsi="Times New Roman"/>
          <w:sz w:val="28"/>
          <w:szCs w:val="28"/>
          <w:lang w:val="ru-RU"/>
        </w:rPr>
        <w:t>«</w:t>
      </w:r>
      <w:r w:rsidRPr="00BF6190">
        <w:rPr>
          <w:rFonts w:ascii="Times New Roman" w:hAnsi="Times New Roman"/>
          <w:sz w:val="28"/>
          <w:szCs w:val="28"/>
          <w:lang w:val="ru-RU"/>
        </w:rPr>
        <w:t>Содержание и восстановление сетей наружного  освещения Егорлыкского сельского поселения</w:t>
      </w:r>
      <w:r w:rsidRPr="00B47ECD">
        <w:rPr>
          <w:rFonts w:ascii="Times New Roman" w:hAnsi="Times New Roman"/>
          <w:sz w:val="28"/>
          <w:szCs w:val="28"/>
          <w:lang w:val="ru-RU"/>
        </w:rPr>
        <w:t>»</w:t>
      </w:r>
      <w:r w:rsidRPr="00B47ECD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A45804" w:rsidRPr="008B6681" w:rsidTr="0099770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E32BD5" w:rsidRDefault="00A45804" w:rsidP="009977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32BD5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A45804" w:rsidRPr="00E32BD5" w:rsidRDefault="00A45804" w:rsidP="0099770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04" w:rsidRPr="007A3EF0" w:rsidRDefault="00A45804" w:rsidP="00997706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,0</w:t>
            </w:r>
            <w:r w:rsidRPr="007A3EF0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A45804" w:rsidRPr="007A3EF0" w:rsidRDefault="00A45804" w:rsidP="00997706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144029,2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A45804" w:rsidRPr="00080409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E709C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9577,0</w:t>
            </w:r>
            <w:r w:rsidRPr="005E709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080409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3859,9 </w:t>
            </w: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040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080409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4116,2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7A3EF0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7A3EF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7A3EF0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7A3EF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B00824" w:rsidRDefault="00A45804" w:rsidP="00997706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B00824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>14511,3</w:t>
            </w:r>
            <w:r w:rsidRPr="00B00824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 xml:space="preserve"> </w:t>
            </w:r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B00824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A45804" w:rsidRPr="00E32BD5" w:rsidRDefault="00A45804" w:rsidP="00997706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2030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EEA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14511,3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 xml:space="preserve"> </w:t>
            </w:r>
            <w:r w:rsidRPr="004C2069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4C2069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4C2069">
              <w:rPr>
                <w:rFonts w:ascii="Times New Roman" w:hAnsi="Times New Roman"/>
                <w:sz w:val="28"/>
                <w:szCs w:val="28"/>
              </w:rPr>
              <w:t>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 w:rsidRPr="00FF0593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26B80" w:rsidRPr="00E32BD5" w:rsidTr="00B648CD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26B80" w:rsidRPr="00E13FDB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. рублей), годы</w:t>
            </w:r>
          </w:p>
        </w:tc>
      </w:tr>
      <w:tr w:rsidR="00526B80" w:rsidRPr="00E32BD5" w:rsidTr="003B431F">
        <w:trPr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26B80" w:rsidRPr="00E32BD5" w:rsidTr="003B431F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526B80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B648CD" w:rsidRPr="00E32BD5" w:rsidTr="003B431F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B648CD" w:rsidRPr="00E32BD5" w:rsidRDefault="00B648CD" w:rsidP="00A1697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Благоустройство и создание комфортных условий проживания на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Всего </w:t>
            </w:r>
          </w:p>
          <w:p w:rsidR="00B648CD" w:rsidRPr="00E32BD5" w:rsidRDefault="00B648CD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том числе </w:t>
            </w:r>
          </w:p>
        </w:tc>
        <w:tc>
          <w:tcPr>
            <w:tcW w:w="236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B648CD" w:rsidRPr="00E32BD5" w:rsidRDefault="00B648C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B648CD" w:rsidRPr="00B648CD" w:rsidRDefault="00997706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224100,9</w:t>
            </w:r>
          </w:p>
        </w:tc>
        <w:tc>
          <w:tcPr>
            <w:tcW w:w="235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B648CD" w:rsidRPr="00B648CD" w:rsidRDefault="00997706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17596,8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B648CD" w:rsidRPr="00B648CD" w:rsidRDefault="00B648CD" w:rsidP="009A3358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jc w:val="center"/>
        </w:trPr>
        <w:tc>
          <w:tcPr>
            <w:tcW w:w="255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997706" w:rsidP="008C5FF9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224100,9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D1376E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8C5FF9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B59C1" w:rsidRDefault="00997706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17596,8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061A2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«Благоустройство и обеспечение санитарно – эпидемиологического благополучия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997706" w:rsidP="00263941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80071,1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="00526B80"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D4086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997706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8019,8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Организация озеленения территории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263941" w:rsidRPr="00053F4F" w:rsidRDefault="00B648CD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9454,5</w:t>
            </w:r>
          </w:p>
          <w:p w:rsidR="00526B80" w:rsidRPr="00053F4F" w:rsidRDefault="00526B80" w:rsidP="00263941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14380F" w:rsidP="00BF1820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  <w:r w:rsidR="00FA3F5A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8B59C1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919,4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B648CD" w:rsidRDefault="00B648CD" w:rsidP="00747D1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11156,1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075B61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C93703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840E5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1450,0</w:t>
            </w:r>
          </w:p>
        </w:tc>
        <w:tc>
          <w:tcPr>
            <w:tcW w:w="236" w:type="pct"/>
            <w:shd w:val="clear" w:color="auto" w:fill="FFFFFF"/>
          </w:tcPr>
          <w:p w:rsidR="00526B80" w:rsidRPr="003840E5" w:rsidRDefault="003B431F" w:rsidP="003840E5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850,0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884,0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Расходы по уборке территории Егорлыкского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27751,8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526B80" w:rsidP="00075B61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="00075B61"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14380F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3840E5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2415,0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3840E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2511,6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2612,0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26B80" w:rsidRPr="00E32BD5" w:rsidTr="003B431F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Отлов безнадзорных животных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5764,3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624,0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649</w:t>
            </w:r>
            <w:r w:rsidR="00B648C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Содержание ливневой канализации.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2999,6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312,0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324,5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B648CD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12129,4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3B431F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1040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1081,6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Обработка территории Егорлыкского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AD063E" w:rsidRPr="00053F4F" w:rsidRDefault="00AC5F6F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435,4</w:t>
            </w:r>
          </w:p>
          <w:p w:rsidR="00526B80" w:rsidRPr="00053F4F" w:rsidRDefault="00526B80" w:rsidP="00AD063E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41" w:type="pct"/>
            <w:shd w:val="clear" w:color="auto" w:fill="FFFFFF"/>
          </w:tcPr>
          <w:p w:rsidR="00526B80" w:rsidRPr="003B431F" w:rsidRDefault="003B431F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AD063E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6423,1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D1376E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8B59C1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7E3D63" w:rsidRDefault="00FB32FC" w:rsidP="007E3D63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500,0</w:t>
            </w:r>
          </w:p>
        </w:tc>
        <w:tc>
          <w:tcPr>
            <w:tcW w:w="236" w:type="pct"/>
            <w:shd w:val="clear" w:color="auto" w:fill="FFFFFF"/>
          </w:tcPr>
          <w:p w:rsidR="00526B80" w:rsidRPr="007E3D63" w:rsidRDefault="003B431F" w:rsidP="007E3D63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520,0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4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053F4F" w:rsidRDefault="00AC5F6F" w:rsidP="00990F09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766,4</w:t>
            </w:r>
          </w:p>
        </w:tc>
        <w:tc>
          <w:tcPr>
            <w:tcW w:w="235" w:type="pct"/>
            <w:shd w:val="clear" w:color="auto" w:fill="FFFFFF"/>
          </w:tcPr>
          <w:p w:rsidR="00526B80" w:rsidRPr="00053F4F" w:rsidRDefault="00D1376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="00526B80"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053F4F" w:rsidRDefault="00B110CE" w:rsidP="00A16974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163BFC" w:rsidRDefault="00FB32FC" w:rsidP="00163BFC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69363C" w:rsidP="0069363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5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Создание зон отдыха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E32BD5" w:rsidRDefault="00AC5F6F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D1376E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E32BD5" w:rsidRDefault="00BF182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526B80"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FB32FC" w:rsidRDefault="00FB32FC" w:rsidP="00993EA8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 w:rsidRPr="00FB32FC"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26B80" w:rsidRPr="00993EA8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26B80" w:rsidRPr="00E32BD5" w:rsidTr="003B431F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Основное мероприятие 6 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AC5F6F" w:rsidRDefault="00997706" w:rsidP="00747D1F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29010</w:t>
            </w:r>
            <w:r w:rsidR="00131695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C2E59" w:rsidRDefault="00997706" w:rsidP="00F62BB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3204,8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406F7C" w:rsidP="00F62BBE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2860,0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2974,4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</w:p>
        </w:tc>
        <w:tc>
          <w:tcPr>
            <w:tcW w:w="473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4500E7" w:rsidP="008C5FF9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35" w:type="pct"/>
            <w:shd w:val="clear" w:color="auto" w:fill="FFFFFF"/>
          </w:tcPr>
          <w:p w:rsidR="00526B80" w:rsidRPr="00E32BD5" w:rsidRDefault="00526B80" w:rsidP="00D1376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C93703" w:rsidRDefault="00C93703" w:rsidP="00BF1820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F62BBE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F62BBE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1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 сети уличного освещения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2553,9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800BAD" w:rsidP="00A16974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526B80" w:rsidP="00A16974">
            <w:pPr>
              <w:rPr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08</w:t>
            </w:r>
            <w:r w:rsidR="001672DD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4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26B80" w:rsidRPr="00E32BD5" w:rsidTr="003B431F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2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 потребленной электроэнергии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9A3358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140182,2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8B59C1" w:rsidRDefault="008B59C1" w:rsidP="008C5FF9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800BAD" w:rsidRDefault="009A3358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9377</w:t>
            </w:r>
            <w:r w:rsidR="0021185A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406F7C" w:rsidRDefault="00406F7C" w:rsidP="006531E0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3522,1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3764,9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26B80" w:rsidRPr="00E32BD5" w:rsidTr="003B431F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 мероприятие 3</w:t>
            </w:r>
          </w:p>
        </w:tc>
        <w:tc>
          <w:tcPr>
            <w:tcW w:w="473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 электротоваров</w:t>
            </w:r>
          </w:p>
        </w:tc>
        <w:tc>
          <w:tcPr>
            <w:tcW w:w="472" w:type="pct"/>
            <w:shd w:val="clear" w:color="auto" w:fill="FFFFFF"/>
          </w:tcPr>
          <w:p w:rsidR="00526B80" w:rsidRPr="00E13FDB" w:rsidRDefault="00526B80" w:rsidP="00A16974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Администрация Егорлыкского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26B80" w:rsidRPr="00E32BD5" w:rsidRDefault="00526B80" w:rsidP="00A16974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26B80" w:rsidRPr="001672DD" w:rsidRDefault="001672DD" w:rsidP="006531E0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1293,1</w:t>
            </w:r>
          </w:p>
        </w:tc>
        <w:tc>
          <w:tcPr>
            <w:tcW w:w="235" w:type="pct"/>
            <w:shd w:val="clear" w:color="auto" w:fill="FFFFFF"/>
          </w:tcPr>
          <w:p w:rsidR="00526B80" w:rsidRPr="00D1376E" w:rsidRDefault="00526B80" w:rsidP="00D1376E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 w:rsidR="00D1376E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26B80" w:rsidRPr="00D40868" w:rsidRDefault="003B431F" w:rsidP="00D40868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="00406F7C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26B80" w:rsidRPr="00374E50" w:rsidRDefault="003B431F" w:rsidP="00A1697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="00406F7C" w:rsidRPr="00374E50">
              <w:rPr>
                <w:rFonts w:ascii="Times New Roman" w:hAnsi="Times New Roman"/>
                <w:sz w:val="20"/>
                <w:szCs w:val="20"/>
                <w:lang w:val="ru-RU"/>
              </w:rPr>
              <w:t>,0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41" w:type="pct"/>
            <w:shd w:val="clear" w:color="auto" w:fill="FFFFFF"/>
          </w:tcPr>
          <w:p w:rsidR="00526B80" w:rsidRPr="00406F7C" w:rsidRDefault="00406F7C" w:rsidP="00A16974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135,0</w:t>
            </w:r>
          </w:p>
        </w:tc>
        <w:tc>
          <w:tcPr>
            <w:tcW w:w="231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26B80" w:rsidRPr="00E32BD5" w:rsidRDefault="00526B80" w:rsidP="00A16974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4C20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Егорлыкского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D0667C" w:rsidRDefault="00B45DD1" w:rsidP="00B45DD1">
      <w:pPr>
        <w:jc w:val="center"/>
        <w:rPr>
          <w:rFonts w:ascii="Times New Roman" w:hAnsi="Times New Roman"/>
          <w:kern w:val="2"/>
        </w:rPr>
      </w:pPr>
      <w:r w:rsidRPr="00D0667C">
        <w:rPr>
          <w:rFonts w:ascii="Times New Roman" w:hAnsi="Times New Roman"/>
          <w:kern w:val="2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>условий проживания на территории Егорлыкского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8B6681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 исполнитель,  соисполнители</w:t>
            </w:r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«Благоустройство и создание комфортных условий проживания на территории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2B1715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224100,9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2B171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17596,8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E32BD5" w:rsidRDefault="002B1715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224100,9</w:t>
            </w:r>
          </w:p>
        </w:tc>
        <w:tc>
          <w:tcPr>
            <w:tcW w:w="244" w:type="pct"/>
          </w:tcPr>
          <w:p w:rsidR="00C256EA" w:rsidRPr="00D1376E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0915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C256EA" w:rsidRPr="00B648CD" w:rsidRDefault="002B171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17596,8</w:t>
            </w:r>
          </w:p>
        </w:tc>
        <w:tc>
          <w:tcPr>
            <w:tcW w:w="243" w:type="pct"/>
          </w:tcPr>
          <w:p w:rsidR="00C256EA" w:rsidRPr="00B648CD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11069,5</w:t>
            </w:r>
          </w:p>
        </w:tc>
        <w:tc>
          <w:tcPr>
            <w:tcW w:w="245" w:type="pct"/>
          </w:tcPr>
          <w:p w:rsidR="00C256EA" w:rsidRPr="00B648CD" w:rsidRDefault="00C256EA" w:rsidP="009A3358">
            <w:pPr>
              <w:jc w:val="center"/>
              <w:rPr>
                <w:b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11614,2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5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C256EA" w:rsidRPr="00E32BD5" w:rsidRDefault="00C256EA" w:rsidP="00F078C5">
            <w:pPr>
              <w:jc w:val="center"/>
              <w:rPr>
                <w:b/>
              </w:rPr>
            </w:pPr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>пидемиологического благополучия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2B1715" w:rsidRPr="00053F4F" w:rsidRDefault="002B1715" w:rsidP="002B17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80071,1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2B171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2B1715" w:rsidRPr="00053F4F" w:rsidRDefault="002B1715" w:rsidP="002B1715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80071,1</w:t>
            </w:r>
          </w:p>
          <w:p w:rsidR="00C256EA" w:rsidRPr="00163BFC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C256EA" w:rsidRPr="00075B61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8080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C256EA" w:rsidRPr="00053F4F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C256EA" w:rsidRPr="003840E5" w:rsidRDefault="002B1715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8019,8</w:t>
            </w:r>
          </w:p>
        </w:tc>
        <w:tc>
          <w:tcPr>
            <w:tcW w:w="243" w:type="pct"/>
          </w:tcPr>
          <w:p w:rsidR="00C256EA" w:rsidRPr="003840E5" w:rsidRDefault="00C256EA" w:rsidP="009A335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7209,6</w:t>
            </w:r>
          </w:p>
        </w:tc>
        <w:tc>
          <w:tcPr>
            <w:tcW w:w="245" w:type="pct"/>
          </w:tcPr>
          <w:p w:rsidR="00C256EA" w:rsidRPr="003B431F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7498,0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C256EA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C256EA" w:rsidRPr="00E13FDB" w:rsidRDefault="00C256EA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>«Содержание и восстановление сетей наружного освещения Егорлыкского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 бюджет</w:t>
            </w:r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C256EA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C256EA" w:rsidRPr="00E32BD5" w:rsidRDefault="00C256EA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C256EA" w:rsidRPr="00E32BD5" w:rsidRDefault="00C256EA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местный бюджет</w:t>
            </w:r>
          </w:p>
        </w:tc>
        <w:tc>
          <w:tcPr>
            <w:tcW w:w="278" w:type="pct"/>
            <w:shd w:val="clear" w:color="auto" w:fill="FFFFFF"/>
          </w:tcPr>
          <w:p w:rsidR="00C256EA" w:rsidRPr="00B959E6" w:rsidRDefault="00293786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144029,2</w:t>
            </w:r>
          </w:p>
        </w:tc>
        <w:tc>
          <w:tcPr>
            <w:tcW w:w="244" w:type="pct"/>
          </w:tcPr>
          <w:p w:rsidR="00C256EA" w:rsidRPr="00E32BD5" w:rsidRDefault="00C256EA" w:rsidP="00F078C5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C256EA" w:rsidRPr="00C93703" w:rsidRDefault="00C256EA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C256EA" w:rsidRPr="00800BAD" w:rsidRDefault="00293786" w:rsidP="009A3358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9577,0</w:t>
            </w:r>
          </w:p>
        </w:tc>
        <w:tc>
          <w:tcPr>
            <w:tcW w:w="243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3859,9</w:t>
            </w:r>
          </w:p>
        </w:tc>
        <w:tc>
          <w:tcPr>
            <w:tcW w:w="245" w:type="pct"/>
          </w:tcPr>
          <w:p w:rsidR="00C256EA" w:rsidRPr="00406F7C" w:rsidRDefault="00C256EA" w:rsidP="009A3358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4116,2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5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C256EA" w:rsidRPr="00E32BD5" w:rsidRDefault="00C256EA" w:rsidP="00F078C5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Егорлыкского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02" w:rsidRDefault="00315402" w:rsidP="009C1A38">
      <w:r>
        <w:separator/>
      </w:r>
    </w:p>
  </w:endnote>
  <w:endnote w:type="continuationSeparator" w:id="0">
    <w:p w:rsidR="00315402" w:rsidRDefault="00315402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02" w:rsidRDefault="00315402" w:rsidP="009C1A38">
      <w:r>
        <w:separator/>
      </w:r>
    </w:p>
  </w:footnote>
  <w:footnote w:type="continuationSeparator" w:id="0">
    <w:p w:rsidR="00315402" w:rsidRDefault="00315402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A0084"/>
    <w:rsid w:val="000A2206"/>
    <w:rsid w:val="000A30E1"/>
    <w:rsid w:val="000A4A8B"/>
    <w:rsid w:val="000B00B8"/>
    <w:rsid w:val="000B4B1A"/>
    <w:rsid w:val="000B54A9"/>
    <w:rsid w:val="000B5B75"/>
    <w:rsid w:val="000C21FB"/>
    <w:rsid w:val="000C2976"/>
    <w:rsid w:val="000C605E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535D"/>
    <w:rsid w:val="0021666C"/>
    <w:rsid w:val="00221720"/>
    <w:rsid w:val="002227FD"/>
    <w:rsid w:val="00223D06"/>
    <w:rsid w:val="002268F5"/>
    <w:rsid w:val="00226ABC"/>
    <w:rsid w:val="00227605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322E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13619"/>
    <w:rsid w:val="00314459"/>
    <w:rsid w:val="0031474B"/>
    <w:rsid w:val="00315402"/>
    <w:rsid w:val="0031548B"/>
    <w:rsid w:val="0031757B"/>
    <w:rsid w:val="00321453"/>
    <w:rsid w:val="003228D9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4033"/>
    <w:rsid w:val="003A48D3"/>
    <w:rsid w:val="003A62EB"/>
    <w:rsid w:val="003B012D"/>
    <w:rsid w:val="003B345D"/>
    <w:rsid w:val="003B366A"/>
    <w:rsid w:val="003B431F"/>
    <w:rsid w:val="003B72A2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52B"/>
    <w:rsid w:val="00547FBF"/>
    <w:rsid w:val="00553CD0"/>
    <w:rsid w:val="005549B7"/>
    <w:rsid w:val="00557FD1"/>
    <w:rsid w:val="0056481B"/>
    <w:rsid w:val="0056595A"/>
    <w:rsid w:val="005659E1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7EED"/>
    <w:rsid w:val="005F06C0"/>
    <w:rsid w:val="005F1C1A"/>
    <w:rsid w:val="005F4467"/>
    <w:rsid w:val="005F79C4"/>
    <w:rsid w:val="00600D21"/>
    <w:rsid w:val="0060291F"/>
    <w:rsid w:val="00604D8F"/>
    <w:rsid w:val="00605882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69D"/>
    <w:rsid w:val="00720BCD"/>
    <w:rsid w:val="00720E4C"/>
    <w:rsid w:val="007220DD"/>
    <w:rsid w:val="00722E74"/>
    <w:rsid w:val="00723850"/>
    <w:rsid w:val="00723B85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2C3"/>
    <w:rsid w:val="007819C0"/>
    <w:rsid w:val="00781A55"/>
    <w:rsid w:val="00782C57"/>
    <w:rsid w:val="00790DE2"/>
    <w:rsid w:val="00790DEB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5F8"/>
    <w:rsid w:val="007E49A5"/>
    <w:rsid w:val="007E4B3F"/>
    <w:rsid w:val="007E5B7E"/>
    <w:rsid w:val="007F1113"/>
    <w:rsid w:val="007F1E47"/>
    <w:rsid w:val="007F21F4"/>
    <w:rsid w:val="007F23DF"/>
    <w:rsid w:val="007F2CD1"/>
    <w:rsid w:val="007F4415"/>
    <w:rsid w:val="007F5197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6227"/>
    <w:rsid w:val="008511F7"/>
    <w:rsid w:val="00852499"/>
    <w:rsid w:val="00854D3D"/>
    <w:rsid w:val="00855917"/>
    <w:rsid w:val="00861767"/>
    <w:rsid w:val="00862293"/>
    <w:rsid w:val="00862DFC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404E0"/>
    <w:rsid w:val="00942071"/>
    <w:rsid w:val="00942386"/>
    <w:rsid w:val="0094384D"/>
    <w:rsid w:val="00944A23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B8E"/>
    <w:rsid w:val="009870F0"/>
    <w:rsid w:val="00990AA8"/>
    <w:rsid w:val="00990F09"/>
    <w:rsid w:val="00992B4F"/>
    <w:rsid w:val="009936A4"/>
    <w:rsid w:val="009936A7"/>
    <w:rsid w:val="00993EA8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6F66"/>
    <w:rsid w:val="00A0064B"/>
    <w:rsid w:val="00A05C2A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EAA"/>
    <w:rsid w:val="00A53A09"/>
    <w:rsid w:val="00A54B12"/>
    <w:rsid w:val="00A55003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D063E"/>
    <w:rsid w:val="00AD167F"/>
    <w:rsid w:val="00AD7576"/>
    <w:rsid w:val="00AD7D76"/>
    <w:rsid w:val="00AE1CA8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23A"/>
    <w:rsid w:val="00BC103E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30544"/>
    <w:rsid w:val="00E30AF8"/>
    <w:rsid w:val="00E3125B"/>
    <w:rsid w:val="00E32BD5"/>
    <w:rsid w:val="00E33392"/>
    <w:rsid w:val="00E35268"/>
    <w:rsid w:val="00E35953"/>
    <w:rsid w:val="00E37DF0"/>
    <w:rsid w:val="00E4223D"/>
    <w:rsid w:val="00E42A78"/>
    <w:rsid w:val="00E44B29"/>
    <w:rsid w:val="00E45379"/>
    <w:rsid w:val="00E454D2"/>
    <w:rsid w:val="00E46606"/>
    <w:rsid w:val="00E502FB"/>
    <w:rsid w:val="00E50AC5"/>
    <w:rsid w:val="00E50BB4"/>
    <w:rsid w:val="00E541F4"/>
    <w:rsid w:val="00E55185"/>
    <w:rsid w:val="00E63D05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01600-96CD-4FAD-AF11-AD362A9F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3</cp:revision>
  <cp:lastPrinted>2020-11-23T06:07:00Z</cp:lastPrinted>
  <dcterms:created xsi:type="dcterms:W3CDTF">2021-06-22T14:20:00Z</dcterms:created>
  <dcterms:modified xsi:type="dcterms:W3CDTF">2021-06-23T14:01:00Z</dcterms:modified>
</cp:coreProperties>
</file>