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254D25">
        <w:rPr>
          <w:rFonts w:ascii="Times New Roman" w:hAnsi="Times New Roman"/>
          <w:sz w:val="28"/>
          <w:szCs w:val="28"/>
          <w:lang w:val="ru-RU"/>
        </w:rPr>
        <w:t>01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F2CD1">
        <w:rPr>
          <w:rFonts w:ascii="Times New Roman" w:hAnsi="Times New Roman"/>
          <w:sz w:val="28"/>
          <w:szCs w:val="28"/>
          <w:lang w:val="ru-RU"/>
        </w:rPr>
        <w:t>апреля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62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BD4106">
        <w:rPr>
          <w:rFonts w:ascii="Times New Roman" w:hAnsi="Times New Roman"/>
          <w:sz w:val="28"/>
          <w:szCs w:val="28"/>
          <w:lang w:val="ru-RU"/>
        </w:rPr>
        <w:tab/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>30.03.2021 № 182 «О внесении изменений в решение Собрания депутатов Егорлыкского сельского поселения от 25.12.2020 № 171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бюджете Егорлыкского сельского поселения Егорлыкского района на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7F2CD1">
        <w:rPr>
          <w:rFonts w:ascii="Times New Roman" w:hAnsi="Times New Roman"/>
          <w:sz w:val="28"/>
          <w:szCs w:val="28"/>
          <w:lang w:val="ru-RU"/>
        </w:rPr>
        <w:t>19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7F2CD1">
        <w:rPr>
          <w:rFonts w:ascii="Times New Roman" w:hAnsi="Times New Roman"/>
          <w:sz w:val="28"/>
          <w:szCs w:val="28"/>
          <w:lang w:val="ru-RU"/>
        </w:rPr>
        <w:t>02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F2CD1">
        <w:rPr>
          <w:rFonts w:ascii="Times New Roman" w:hAnsi="Times New Roman"/>
          <w:sz w:val="28"/>
          <w:szCs w:val="28"/>
          <w:lang w:val="ru-RU"/>
        </w:rPr>
        <w:t>18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sz w:val="28"/>
          <w:szCs w:val="28"/>
          <w:lang w:val="ru-RU"/>
        </w:rPr>
        <w:t>62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54D25">
        <w:rPr>
          <w:rFonts w:ascii="Times New Roman" w:hAnsi="Times New Roman"/>
          <w:sz w:val="28"/>
          <w:szCs w:val="28"/>
          <w:lang w:val="ru-RU"/>
        </w:rPr>
        <w:t>01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6F1256">
        <w:rPr>
          <w:rFonts w:ascii="Times New Roman" w:hAnsi="Times New Roman"/>
          <w:sz w:val="28"/>
          <w:szCs w:val="28"/>
          <w:lang w:val="ru-RU"/>
        </w:rPr>
        <w:t>04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A45804" w:rsidRPr="0084119C" w:rsidRDefault="00A45804" w:rsidP="00A45804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A45804" w:rsidRPr="00E13FDB" w:rsidRDefault="00A45804" w:rsidP="00A458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A45804" w:rsidRDefault="00A45804" w:rsidP="00A45804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A45804" w:rsidRPr="006F1256" w:rsidTr="009D0FF7">
        <w:trPr>
          <w:trHeight w:val="705"/>
        </w:trPr>
        <w:tc>
          <w:tcPr>
            <w:tcW w:w="2688" w:type="dxa"/>
          </w:tcPr>
          <w:p w:rsidR="00A45804" w:rsidRPr="004C2069" w:rsidRDefault="00A45804" w:rsidP="009D0FF7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45804" w:rsidRPr="004C2069" w:rsidRDefault="00A45804" w:rsidP="009D0FF7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D0FF7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A45804" w:rsidRPr="00266A6D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230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223700,9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266A6D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C2309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223700,9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23096">
              <w:rPr>
                <w:rFonts w:ascii="Times New Roman" w:hAnsi="Times New Roman"/>
                <w:sz w:val="28"/>
                <w:szCs w:val="28"/>
                <w:lang w:val="ru-RU"/>
              </w:rPr>
              <w:t>17196,8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8D75B8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6F1256" w:rsidTr="009D0F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053F4F" w:rsidRDefault="00A45804" w:rsidP="009D0FF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79671,7</w:t>
            </w:r>
          </w:p>
          <w:p w:rsidR="00A45804" w:rsidRPr="009B63D7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A71B4F" w:rsidRDefault="00A45804" w:rsidP="009D0FF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79671,7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A71B4F">
              <w:rPr>
                <w:rFonts w:ascii="Times New Roman" w:hAnsi="Times New Roman"/>
                <w:sz w:val="28"/>
                <w:szCs w:val="28"/>
                <w:lang w:val="ru-RU"/>
              </w:rPr>
              <w:t>7619,8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D0FF7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A45804" w:rsidRDefault="00A45804" w:rsidP="00A45804">
      <w:pPr>
        <w:rPr>
          <w:rFonts w:ascii="Times New Roman" w:hAnsi="Times New Roman"/>
          <w:lang w:val="ru-RU"/>
        </w:rPr>
      </w:pPr>
    </w:p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6F1256" w:rsidTr="009D0F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D0FF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7A3EF0" w:rsidRDefault="00A45804" w:rsidP="009D0FF7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7A3EF0" w:rsidRDefault="00A45804" w:rsidP="009D0FF7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D0FF7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D0FF7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131695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223700,7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13169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131695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131695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131695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131695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7619</w:t>
            </w:r>
            <w:r w:rsidR="008B59C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</w:t>
            </w:r>
            <w:r w:rsidR="001316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4F3AD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2804</w:t>
            </w:r>
            <w:r w:rsidR="003C2E5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6F1256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5A709C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5A709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5A709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223700,9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17196,8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A709C" w:rsidRPr="00053F4F" w:rsidRDefault="005A709C" w:rsidP="005A709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9378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  <w:r w:rsidR="00553C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5A709C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053F4F" w:rsidRDefault="005A709C" w:rsidP="00C256E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79671,7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553CD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7619,8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5A709C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5A709C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5A709C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E5" w:rsidRDefault="00621DE5" w:rsidP="009C1A38">
      <w:r>
        <w:separator/>
      </w:r>
    </w:p>
  </w:endnote>
  <w:endnote w:type="continuationSeparator" w:id="0">
    <w:p w:rsidR="00621DE5" w:rsidRDefault="00621DE5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E5" w:rsidRDefault="00621DE5" w:rsidP="009C1A38">
      <w:r>
        <w:separator/>
      </w:r>
    </w:p>
  </w:footnote>
  <w:footnote w:type="continuationSeparator" w:id="0">
    <w:p w:rsidR="00621DE5" w:rsidRDefault="00621DE5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C30F-CB3F-476D-82D2-5AEBA41A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2021-04-01T15:02:00Z</dcterms:created>
  <dcterms:modified xsi:type="dcterms:W3CDTF">2021-04-01T15:02:00Z</dcterms:modified>
</cp:coreProperties>
</file>