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BC294C">
        <w:rPr>
          <w:rFonts w:ascii="Times New Roman" w:hAnsi="Times New Roman"/>
          <w:sz w:val="28"/>
          <w:szCs w:val="28"/>
          <w:lang w:val="ru-RU"/>
        </w:rPr>
        <w:t>30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BC294C">
        <w:rPr>
          <w:rFonts w:ascii="Times New Roman" w:hAnsi="Times New Roman"/>
          <w:sz w:val="28"/>
          <w:szCs w:val="28"/>
          <w:lang w:val="ru-RU"/>
        </w:rPr>
        <w:t>декабря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33AD0">
        <w:rPr>
          <w:rFonts w:ascii="Times New Roman" w:hAnsi="Times New Roman"/>
          <w:b/>
          <w:sz w:val="28"/>
          <w:szCs w:val="28"/>
          <w:lang w:val="ru-RU"/>
        </w:rPr>
        <w:t>54</w:t>
      </w:r>
      <w:r w:rsidR="00BC294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4E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</w:t>
      </w:r>
      <w:r w:rsidR="00053F4F" w:rsidRPr="00933AD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от 27.12.2021 № 14 «О бюджете Егорлыкского сельского поселения Егорлыкского района на 2022 год и на плановый период 2023 и 2024 годов»</w:t>
      </w:r>
      <w:r w:rsidR="00933AD0" w:rsidRPr="00933AD0">
        <w:rPr>
          <w:rFonts w:ascii="Times New Roman" w:hAnsi="Times New Roman"/>
          <w:lang w:val="ru-RU"/>
        </w:rPr>
        <w:t xml:space="preserve"> 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от 30.12.2021 № 17</w:t>
      </w:r>
      <w:proofErr w:type="gramEnd"/>
      <w:r w:rsidR="00933AD0" w:rsidRPr="00933AD0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933AD0" w:rsidRPr="00933AD0">
        <w:rPr>
          <w:rFonts w:ascii="Times New Roman" w:hAnsi="Times New Roman"/>
          <w:sz w:val="28"/>
          <w:szCs w:val="28"/>
          <w:lang w:val="ru-RU"/>
        </w:rPr>
        <w:t>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 2021 год и на плановый период 2022 и 2023 годов»,</w:t>
      </w:r>
      <w:r w:rsid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933AD0">
        <w:rPr>
          <w:rFonts w:ascii="Times New Roman" w:hAnsi="Times New Roman"/>
          <w:sz w:val="28"/>
          <w:lang w:val="ru-RU"/>
        </w:rPr>
        <w:t>на</w:t>
      </w:r>
      <w:r w:rsidR="00CA785B" w:rsidRPr="005E402F">
        <w:rPr>
          <w:rFonts w:ascii="Times New Roman" w:hAnsi="Times New Roman"/>
          <w:sz w:val="28"/>
          <w:lang w:val="ru-RU"/>
        </w:rPr>
        <w:t xml:space="preserve">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</w:t>
      </w:r>
      <w:proofErr w:type="gramEnd"/>
      <w:r w:rsidRPr="00B56452">
        <w:rPr>
          <w:rFonts w:ascii="Times New Roman" w:hAnsi="Times New Roman"/>
          <w:sz w:val="28"/>
          <w:szCs w:val="28"/>
          <w:lang w:val="ru-RU"/>
        </w:rPr>
        <w:t xml:space="preserve">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933AD0">
        <w:rPr>
          <w:rFonts w:ascii="Times New Roman" w:hAnsi="Times New Roman"/>
          <w:sz w:val="28"/>
          <w:szCs w:val="28"/>
          <w:lang w:val="ru-RU"/>
        </w:rPr>
        <w:t>30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933AD0">
        <w:rPr>
          <w:rFonts w:ascii="Times New Roman" w:hAnsi="Times New Roman"/>
          <w:sz w:val="28"/>
          <w:szCs w:val="28"/>
          <w:lang w:val="ru-RU"/>
        </w:rPr>
        <w:t>12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933AD0">
        <w:rPr>
          <w:rFonts w:ascii="Times New Roman" w:hAnsi="Times New Roman"/>
          <w:sz w:val="28"/>
          <w:szCs w:val="28"/>
          <w:lang w:val="ru-RU"/>
        </w:rPr>
        <w:t>51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</w:t>
      </w:r>
      <w:r w:rsidRPr="00E35268">
        <w:rPr>
          <w:rFonts w:ascii="Times New Roman" w:hAnsi="Times New Roman"/>
          <w:sz w:val="28"/>
          <w:szCs w:val="28"/>
          <w:lang w:val="ru-RU"/>
        </w:rPr>
        <w:lastRenderedPageBreak/>
        <w:t>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3AD0">
        <w:rPr>
          <w:rFonts w:ascii="Times New Roman" w:hAnsi="Times New Roman"/>
          <w:sz w:val="28"/>
          <w:szCs w:val="28"/>
          <w:lang w:val="ru-RU"/>
        </w:rPr>
        <w:t>54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BC294C">
        <w:rPr>
          <w:rFonts w:ascii="Times New Roman" w:hAnsi="Times New Roman"/>
          <w:sz w:val="28"/>
          <w:szCs w:val="28"/>
          <w:lang w:val="ru-RU"/>
        </w:rPr>
        <w:t>30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BC294C">
        <w:rPr>
          <w:rFonts w:ascii="Times New Roman" w:hAnsi="Times New Roman"/>
          <w:sz w:val="28"/>
          <w:szCs w:val="28"/>
          <w:lang w:val="ru-RU"/>
        </w:rPr>
        <w:t>12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933AD0" w:rsidRPr="0084119C" w:rsidRDefault="00933AD0" w:rsidP="00933AD0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933AD0" w:rsidRPr="00E13FDB" w:rsidRDefault="00933AD0" w:rsidP="00933AD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933AD0" w:rsidRDefault="00933AD0" w:rsidP="00933AD0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933AD0" w:rsidRPr="00F9227C" w:rsidTr="002E2959">
        <w:trPr>
          <w:trHeight w:val="705"/>
        </w:trPr>
        <w:tc>
          <w:tcPr>
            <w:tcW w:w="2688" w:type="dxa"/>
          </w:tcPr>
          <w:p w:rsidR="00933AD0" w:rsidRPr="00F9227C" w:rsidRDefault="00933AD0" w:rsidP="002E295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F9227C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933AD0" w:rsidRPr="00F9227C" w:rsidRDefault="00933AD0" w:rsidP="002E2959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F9227C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933AD0" w:rsidRPr="00F9227C" w:rsidRDefault="00933AD0" w:rsidP="002E2959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933AD0" w:rsidRPr="00F9227C" w:rsidRDefault="00933AD0" w:rsidP="002E2959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F9227C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F9227C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219386,2</w:t>
            </w:r>
            <w:r w:rsidRPr="00F9227C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F9227C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219386,2</w:t>
            </w:r>
            <w:r w:rsidRPr="00F9227C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15507,2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13065,5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13593,0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14130,7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933AD0" w:rsidRPr="00F9227C" w:rsidRDefault="00933AD0" w:rsidP="00933AD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9227C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F9227C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F9227C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33AD0" w:rsidRPr="00F9227C" w:rsidTr="002E29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D0" w:rsidRPr="00F9227C" w:rsidRDefault="00933AD0" w:rsidP="002E29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227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33AD0" w:rsidRPr="00F9227C" w:rsidRDefault="00933AD0" w:rsidP="002E29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D0" w:rsidRPr="00F9227C" w:rsidRDefault="00933AD0" w:rsidP="002E295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86538,0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86538,0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7468,3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8951,0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9313,0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9680,7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933AD0" w:rsidRPr="00F9227C" w:rsidRDefault="00933AD0" w:rsidP="00933AD0">
      <w:pPr>
        <w:rPr>
          <w:rFonts w:ascii="Times New Roman" w:hAnsi="Times New Roman"/>
          <w:sz w:val="28"/>
          <w:szCs w:val="28"/>
          <w:lang w:val="ru-RU"/>
        </w:rPr>
      </w:pPr>
    </w:p>
    <w:p w:rsidR="00933AD0" w:rsidRPr="00F9227C" w:rsidRDefault="00933AD0" w:rsidP="00933AD0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F9227C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F9227C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F9227C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933AD0" w:rsidRPr="00F9227C" w:rsidTr="002E295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D0" w:rsidRPr="00F9227C" w:rsidRDefault="00933AD0" w:rsidP="002E29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227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933AD0" w:rsidRPr="00F9227C" w:rsidRDefault="00933AD0" w:rsidP="002E295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D0" w:rsidRPr="00F9227C" w:rsidRDefault="00933AD0" w:rsidP="002E2959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132848,2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933AD0" w:rsidRPr="00F9227C" w:rsidRDefault="00933AD0" w:rsidP="002E2959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132848,2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8038,9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4114,5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4280,0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4450,0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F9227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F9227C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933AD0" w:rsidRPr="00F9227C" w:rsidRDefault="00933AD0" w:rsidP="002E2959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7C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F9227C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9227C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B007F8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219386,2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9505C7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262010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13065,5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262010" w:rsidP="009A335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31" w:type="pct"/>
            <w:shd w:val="clear" w:color="auto" w:fill="FFFFFF"/>
          </w:tcPr>
          <w:p w:rsidR="00B648CD" w:rsidRPr="00262010" w:rsidRDefault="00262010" w:rsidP="009A3358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B007F8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219386,2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9505C7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262010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13065,5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2620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="00262010">
              <w:rPr>
                <w:rFonts w:ascii="Times New Roman" w:hAnsi="Times New Roman"/>
                <w:sz w:val="20"/>
                <w:szCs w:val="20"/>
                <w:lang w:val="ru-RU"/>
              </w:rPr>
              <w:t>3593,0</w:t>
            </w:r>
          </w:p>
        </w:tc>
        <w:tc>
          <w:tcPr>
            <w:tcW w:w="231" w:type="pct"/>
            <w:shd w:val="clear" w:color="auto" w:fill="FFFFFF"/>
          </w:tcPr>
          <w:p w:rsidR="00526B80" w:rsidRPr="00262010" w:rsidRDefault="00262010" w:rsidP="002620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A242FC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86538,0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9505C7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262010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8951,0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262010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31" w:type="pct"/>
            <w:shd w:val="clear" w:color="auto" w:fill="FFFFFF"/>
          </w:tcPr>
          <w:p w:rsidR="00526B80" w:rsidRPr="00262010" w:rsidRDefault="00262010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A242FC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9857,2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214817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7D04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1028,0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1070,0</w:t>
            </w:r>
          </w:p>
        </w:tc>
        <w:tc>
          <w:tcPr>
            <w:tcW w:w="231" w:type="pct"/>
            <w:shd w:val="clear" w:color="auto" w:fill="FFFFFF"/>
          </w:tcPr>
          <w:p w:rsidR="00526B80" w:rsidRPr="003B7D04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1112,0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A242FC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11254,8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214817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7D04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1020,0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7D04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1060,0</w:t>
            </w:r>
          </w:p>
        </w:tc>
        <w:tc>
          <w:tcPr>
            <w:tcW w:w="231" w:type="pct"/>
            <w:shd w:val="clear" w:color="auto" w:fill="FFFFFF"/>
          </w:tcPr>
          <w:p w:rsidR="00526B80" w:rsidRPr="003B7D04" w:rsidRDefault="003B7D04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1105,0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3703D7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31266,9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214817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791998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3525,0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791998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3670,0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791998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3810,0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3703D7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5979,5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214817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645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,8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791998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3703D7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3082,5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214817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313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3703D7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15967,7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214817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791998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2200,0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2289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2378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3703D7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381,4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7F6200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91998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5,6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791998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3703D7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5855,8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214817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791998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390,0</w:t>
            </w:r>
          </w:p>
        </w:tc>
        <w:tc>
          <w:tcPr>
            <w:tcW w:w="241" w:type="pct"/>
            <w:shd w:val="clear" w:color="auto" w:fill="FFFFFF"/>
          </w:tcPr>
          <w:p w:rsidR="00526B80" w:rsidRPr="00791998" w:rsidRDefault="003B7D04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406</w:t>
            </w:r>
            <w:r w:rsidR="00791998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,6</w:t>
            </w:r>
          </w:p>
        </w:tc>
        <w:tc>
          <w:tcPr>
            <w:tcW w:w="231" w:type="pct"/>
            <w:shd w:val="clear" w:color="auto" w:fill="FFFFFF"/>
          </w:tcPr>
          <w:p w:rsidR="00526B80" w:rsidRPr="00791998" w:rsidRDefault="00791998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421,</w:t>
            </w:r>
            <w:r w:rsidR="003B7D0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F65310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751,8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7F6200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2D1C46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2D1C46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231" w:type="pct"/>
            <w:shd w:val="clear" w:color="auto" w:fill="FFFFFF"/>
          </w:tcPr>
          <w:p w:rsidR="00526B80" w:rsidRPr="002D1C46" w:rsidRDefault="002D1C46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191AAA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AC5F6F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7F620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7F6200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2D1C46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2D1C46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2D1C46" w:rsidRDefault="002D1C46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F65310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31424,8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0A0CE8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2D1C46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3278,0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2D1C46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3409,0</w:t>
            </w:r>
          </w:p>
        </w:tc>
        <w:tc>
          <w:tcPr>
            <w:tcW w:w="231" w:type="pct"/>
            <w:shd w:val="clear" w:color="auto" w:fill="FFFFFF"/>
          </w:tcPr>
          <w:p w:rsidR="00526B80" w:rsidRPr="002D1C46" w:rsidRDefault="002D1C46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3545,5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724E8B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132848,2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0A0CE8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AE29C3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4114,5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31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2031A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2504,3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0A0CE8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41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2031A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129445,4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0A0CE8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AE29C3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3914,5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4072,0</w:t>
            </w:r>
          </w:p>
        </w:tc>
        <w:tc>
          <w:tcPr>
            <w:tcW w:w="231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4233,7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2031A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898,5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AE29C3" w:rsidRDefault="00AE29C3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22031A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9F7CCA" w:rsidRPr="00E32BD5" w:rsidTr="002B1715">
        <w:trPr>
          <w:jc w:val="center"/>
        </w:trPr>
        <w:tc>
          <w:tcPr>
            <w:tcW w:w="559" w:type="pct"/>
            <w:vMerge w:val="restart"/>
          </w:tcPr>
          <w:p w:rsidR="009F7CCA" w:rsidRPr="00E32BD5" w:rsidRDefault="009F7CC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9F7CCA" w:rsidRPr="00E13FDB" w:rsidRDefault="009F7CC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9F7CCA" w:rsidRPr="00E32BD5" w:rsidRDefault="009F7CC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9F7CCA" w:rsidRPr="00B648CD" w:rsidRDefault="009F7CCA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219386,2</w:t>
            </w:r>
          </w:p>
        </w:tc>
        <w:tc>
          <w:tcPr>
            <w:tcW w:w="244" w:type="pct"/>
          </w:tcPr>
          <w:p w:rsidR="009F7CCA" w:rsidRPr="00B648CD" w:rsidRDefault="009F7CCA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9F7CCA" w:rsidRPr="00B648CD" w:rsidRDefault="009F7CCA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9F7CCA" w:rsidRPr="00B648CD" w:rsidRDefault="009F7CCA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13065,5</w:t>
            </w:r>
          </w:p>
        </w:tc>
        <w:tc>
          <w:tcPr>
            <w:tcW w:w="245" w:type="pct"/>
          </w:tcPr>
          <w:p w:rsidR="009F7CCA" w:rsidRPr="00B648CD" w:rsidRDefault="009F7CCA" w:rsidP="002E2959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9F7CCA" w:rsidRPr="00262010" w:rsidRDefault="009F7CCA" w:rsidP="002E2959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9F7CCA" w:rsidRPr="00B648CD" w:rsidRDefault="009F7CCA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A05C68" w:rsidRPr="00E32BD5" w:rsidTr="002B1715">
        <w:trPr>
          <w:jc w:val="center"/>
        </w:trPr>
        <w:tc>
          <w:tcPr>
            <w:tcW w:w="559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A05C68" w:rsidRPr="00B648CD" w:rsidRDefault="00A05C68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219386,2</w:t>
            </w:r>
          </w:p>
        </w:tc>
        <w:tc>
          <w:tcPr>
            <w:tcW w:w="244" w:type="pct"/>
          </w:tcPr>
          <w:p w:rsidR="00A05C68" w:rsidRPr="00B648CD" w:rsidRDefault="00A05C68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A05C68" w:rsidRPr="00B648CD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A05C68" w:rsidRPr="00B648CD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13065,5</w:t>
            </w:r>
          </w:p>
        </w:tc>
        <w:tc>
          <w:tcPr>
            <w:tcW w:w="245" w:type="pct"/>
          </w:tcPr>
          <w:p w:rsidR="00A05C68" w:rsidRPr="00B648CD" w:rsidRDefault="00A05C68" w:rsidP="002E2959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A05C68" w:rsidRPr="00262010" w:rsidRDefault="00A05C68" w:rsidP="002E2959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A05C68" w:rsidRPr="00B648CD" w:rsidRDefault="00A05C68" w:rsidP="002E2959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A05C68" w:rsidRPr="00E32BD5" w:rsidTr="002B1715">
        <w:trPr>
          <w:jc w:val="center"/>
        </w:trPr>
        <w:tc>
          <w:tcPr>
            <w:tcW w:w="559" w:type="pct"/>
            <w:vMerge w:val="restart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A05C68" w:rsidRPr="00E13FDB" w:rsidRDefault="00A05C68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A05C68" w:rsidRPr="00A05C68" w:rsidRDefault="00A05C68" w:rsidP="002E295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86538,0</w:t>
            </w:r>
          </w:p>
        </w:tc>
        <w:tc>
          <w:tcPr>
            <w:tcW w:w="244" w:type="pct"/>
          </w:tcPr>
          <w:p w:rsidR="00A05C68" w:rsidRPr="00053F4F" w:rsidRDefault="00A05C68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A05C68" w:rsidRPr="00053F4F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A05C68" w:rsidRPr="003840E5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A05C68" w:rsidRPr="003840E5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8951,0</w:t>
            </w:r>
          </w:p>
        </w:tc>
        <w:tc>
          <w:tcPr>
            <w:tcW w:w="245" w:type="pct"/>
          </w:tcPr>
          <w:p w:rsidR="00A05C68" w:rsidRPr="003B431F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A05C68" w:rsidRPr="00262010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A05C68" w:rsidRPr="00E32BD5" w:rsidTr="002B1715">
        <w:trPr>
          <w:jc w:val="center"/>
        </w:trPr>
        <w:tc>
          <w:tcPr>
            <w:tcW w:w="559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A05C68" w:rsidRPr="00A05C68" w:rsidRDefault="00A05C68" w:rsidP="002E295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86538,0</w:t>
            </w:r>
          </w:p>
        </w:tc>
        <w:tc>
          <w:tcPr>
            <w:tcW w:w="244" w:type="pct"/>
          </w:tcPr>
          <w:p w:rsidR="00A05C68" w:rsidRPr="00053F4F" w:rsidRDefault="00A05C68" w:rsidP="002E2959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A05C68" w:rsidRPr="00053F4F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A05C68" w:rsidRPr="003840E5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A05C68" w:rsidRPr="003840E5" w:rsidRDefault="00A05C68" w:rsidP="002E295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8951,0</w:t>
            </w:r>
          </w:p>
        </w:tc>
        <w:tc>
          <w:tcPr>
            <w:tcW w:w="245" w:type="pct"/>
          </w:tcPr>
          <w:p w:rsidR="00A05C68" w:rsidRPr="003B431F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A05C68" w:rsidRPr="00262010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A05C68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A05C68" w:rsidRPr="00E13FDB" w:rsidRDefault="00A05C68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A05C68" w:rsidRPr="001672DD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132848,2</w:t>
            </w:r>
          </w:p>
        </w:tc>
        <w:tc>
          <w:tcPr>
            <w:tcW w:w="244" w:type="pct"/>
          </w:tcPr>
          <w:p w:rsidR="00A05C68" w:rsidRPr="00E32BD5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A05C68" w:rsidRPr="00C93703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A05C68" w:rsidRPr="00800BAD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A05C68" w:rsidRPr="00406F7C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4114,5</w:t>
            </w:r>
          </w:p>
        </w:tc>
        <w:tc>
          <w:tcPr>
            <w:tcW w:w="245" w:type="pct"/>
          </w:tcPr>
          <w:p w:rsidR="00A05C68" w:rsidRPr="00406F7C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A05C68" w:rsidRPr="00AE29C3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A05C68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A05C68" w:rsidRPr="00E32BD5" w:rsidRDefault="00A05C68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A05C68" w:rsidRPr="00E32BD5" w:rsidRDefault="00A05C68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A05C68" w:rsidRPr="001672DD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132848,2</w:t>
            </w:r>
          </w:p>
        </w:tc>
        <w:tc>
          <w:tcPr>
            <w:tcW w:w="244" w:type="pct"/>
          </w:tcPr>
          <w:p w:rsidR="00A05C68" w:rsidRPr="00E32BD5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A05C68" w:rsidRPr="00C93703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A05C68" w:rsidRPr="00800BAD" w:rsidRDefault="00A05C68" w:rsidP="002E295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A05C68" w:rsidRPr="00406F7C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4114,5</w:t>
            </w:r>
          </w:p>
        </w:tc>
        <w:tc>
          <w:tcPr>
            <w:tcW w:w="245" w:type="pct"/>
          </w:tcPr>
          <w:p w:rsidR="00A05C68" w:rsidRPr="00406F7C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A05C68" w:rsidRPr="00AE29C3" w:rsidRDefault="00A05C68" w:rsidP="002E2959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A05C68" w:rsidRPr="00E32BD5" w:rsidRDefault="00A05C68" w:rsidP="002E2959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5F9" w:rsidRDefault="009F45F9" w:rsidP="009C1A38">
      <w:r>
        <w:separator/>
      </w:r>
    </w:p>
  </w:endnote>
  <w:endnote w:type="continuationSeparator" w:id="0">
    <w:p w:rsidR="009F45F9" w:rsidRDefault="009F45F9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5F9" w:rsidRDefault="009F45F9" w:rsidP="009C1A38">
      <w:r>
        <w:separator/>
      </w:r>
    </w:p>
  </w:footnote>
  <w:footnote w:type="continuationSeparator" w:id="0">
    <w:p w:rsidR="009F45F9" w:rsidRDefault="009F45F9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A0084"/>
    <w:rsid w:val="000A0CE8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9C3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C8E1C-D1FF-4C84-8E54-8755A427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13</cp:revision>
  <cp:lastPrinted>2020-11-23T06:07:00Z</cp:lastPrinted>
  <dcterms:created xsi:type="dcterms:W3CDTF">2022-01-14T11:03:00Z</dcterms:created>
  <dcterms:modified xsi:type="dcterms:W3CDTF">2022-01-17T12:53:00Z</dcterms:modified>
</cp:coreProperties>
</file>