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28" w:rsidRDefault="00A66F28" w:rsidP="00A66F28">
      <w:pPr>
        <w:jc w:val="right"/>
        <w:rPr>
          <w:rFonts w:ascii="Times New Roman" w:hAnsi="Times New Roman"/>
          <w:noProof/>
          <w:sz w:val="28"/>
          <w:szCs w:val="28"/>
        </w:rPr>
      </w:pPr>
    </w:p>
    <w:p w:rsidR="009F2E94" w:rsidRPr="000F4F02" w:rsidRDefault="0014380F" w:rsidP="009F2E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87985" cy="402590"/>
            <wp:effectExtent l="1905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Россия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Ростовская область Егорлыкский район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Администрация Егорлыкского сельского поселения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lang w:val="ru-RU"/>
        </w:rPr>
      </w:pPr>
    </w:p>
    <w:p w:rsidR="009F2E94" w:rsidRPr="008D75B8" w:rsidRDefault="009F2E94" w:rsidP="008203AC">
      <w:pPr>
        <w:spacing w:line="48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8D75B8">
        <w:rPr>
          <w:rFonts w:ascii="Times New Roman" w:hAnsi="Times New Roman"/>
          <w:b/>
          <w:sz w:val="40"/>
          <w:szCs w:val="40"/>
          <w:lang w:val="ru-RU"/>
        </w:rPr>
        <w:t>ПОСТАНОВЛЕНИЕ</w:t>
      </w:r>
    </w:p>
    <w:p w:rsidR="009F2E94" w:rsidRPr="00BD4106" w:rsidRDefault="009F2E94" w:rsidP="00B56452">
      <w:pPr>
        <w:spacing w:line="48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4106">
        <w:rPr>
          <w:rFonts w:ascii="Times New Roman" w:hAnsi="Times New Roman"/>
          <w:sz w:val="28"/>
          <w:szCs w:val="28"/>
          <w:lang w:val="ru-RU"/>
        </w:rPr>
        <w:t>«</w:t>
      </w:r>
      <w:r w:rsidR="005E402F">
        <w:rPr>
          <w:rFonts w:ascii="Times New Roman" w:hAnsi="Times New Roman"/>
          <w:sz w:val="28"/>
          <w:szCs w:val="28"/>
          <w:lang w:val="ru-RU"/>
        </w:rPr>
        <w:t>30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5E402F">
        <w:rPr>
          <w:rFonts w:ascii="Times New Roman" w:hAnsi="Times New Roman"/>
          <w:sz w:val="28"/>
          <w:szCs w:val="28"/>
          <w:lang w:val="ru-RU"/>
        </w:rPr>
        <w:t>декабря</w:t>
      </w:r>
      <w:r w:rsidR="00B56452" w:rsidRP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sz w:val="28"/>
          <w:szCs w:val="28"/>
          <w:lang w:val="ru-RU"/>
        </w:rPr>
        <w:t>20</w:t>
      </w:r>
      <w:r w:rsidR="00C77E97">
        <w:rPr>
          <w:rFonts w:ascii="Times New Roman" w:hAnsi="Times New Roman"/>
          <w:sz w:val="28"/>
          <w:szCs w:val="28"/>
          <w:lang w:val="ru-RU"/>
        </w:rPr>
        <w:t>20</w:t>
      </w:r>
      <w:r w:rsidR="00B56452" w:rsidRP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4121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="007A4121"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="00053F4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D410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b/>
          <w:sz w:val="28"/>
          <w:szCs w:val="28"/>
          <w:lang w:val="ru-RU"/>
        </w:rPr>
        <w:t>№</w:t>
      </w:r>
      <w:r w:rsidR="00FF0593">
        <w:rPr>
          <w:rFonts w:ascii="Times New Roman" w:hAnsi="Times New Roman"/>
          <w:b/>
          <w:sz w:val="28"/>
          <w:szCs w:val="28"/>
          <w:lang w:val="ru-RU"/>
        </w:rPr>
        <w:t xml:space="preserve"> 261</w:t>
      </w:r>
      <w:r w:rsidRPr="00BD41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F059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13FDB">
        <w:rPr>
          <w:rFonts w:ascii="Times New Roman" w:hAnsi="Times New Roman"/>
          <w:b/>
          <w:sz w:val="28"/>
          <w:szCs w:val="28"/>
          <w:lang w:val="ru-RU"/>
        </w:rPr>
        <w:t xml:space="preserve">       </w:t>
      </w:r>
      <w:r w:rsidR="00BD4106">
        <w:rPr>
          <w:rFonts w:ascii="Times New Roman" w:hAnsi="Times New Roman"/>
          <w:sz w:val="28"/>
          <w:szCs w:val="28"/>
          <w:lang w:val="ru-RU"/>
        </w:rPr>
        <w:tab/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FF0593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ст. Егорлыкская</w:t>
      </w:r>
    </w:p>
    <w:p w:rsidR="009220E4" w:rsidRPr="00B56452" w:rsidRDefault="009220E4" w:rsidP="009A42BF">
      <w:pPr>
        <w:autoSpaceDE w:val="0"/>
        <w:autoSpaceDN w:val="0"/>
        <w:adjustRightInd w:val="0"/>
        <w:ind w:right="311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56452">
        <w:rPr>
          <w:rFonts w:ascii="Times New Roman" w:hAnsi="Times New Roman"/>
          <w:b/>
          <w:sz w:val="28"/>
          <w:szCs w:val="28"/>
          <w:lang w:val="ru-RU"/>
        </w:rPr>
        <w:t>О внесении изменений в постановление №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25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1 от 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4.1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.201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8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 «Об утверждении муниципальной программы «Благоустройство и создание комфортных условий проживания на</w:t>
      </w:r>
      <w:r w:rsidR="00B5645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территории Егорлыкского сельского поселения»</w:t>
      </w:r>
    </w:p>
    <w:p w:rsidR="00B56452" w:rsidRPr="00B56452" w:rsidRDefault="00B56452" w:rsidP="001419D3">
      <w:pPr>
        <w:tabs>
          <w:tab w:val="left" w:pos="1985"/>
        </w:tabs>
        <w:autoSpaceDE w:val="0"/>
        <w:autoSpaceDN w:val="0"/>
        <w:adjustRightInd w:val="0"/>
        <w:ind w:right="3958"/>
        <w:rPr>
          <w:b/>
          <w:lang w:val="ru-RU"/>
        </w:rPr>
      </w:pPr>
    </w:p>
    <w:p w:rsidR="00B56452" w:rsidRDefault="00C106CE" w:rsidP="00B564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56452">
        <w:rPr>
          <w:rFonts w:ascii="Times New Roman" w:hAnsi="Times New Roman"/>
          <w:sz w:val="28"/>
          <w:szCs w:val="28"/>
          <w:lang w:val="ru-RU"/>
        </w:rPr>
        <w:t xml:space="preserve">В связи с необходимостью уточнения программных мероприятий и корректировки объемов финансирования муниципальной программы Егорлыкского сельского поселения «Благоустройство и создание комфортных условий проживания на территории Егорлыкского сельского поселения», </w:t>
      </w:r>
      <w:bookmarkStart w:id="0" w:name="%D0%9D%D0%B0%D0%B8%D0%BC%D0%B5%D0%BD%D0%"/>
      <w:bookmarkEnd w:id="0"/>
      <w:r w:rsidRPr="00B56452">
        <w:rPr>
          <w:rFonts w:ascii="Times New Roman" w:hAnsi="Times New Roman"/>
          <w:sz w:val="28"/>
          <w:szCs w:val="28"/>
          <w:lang w:val="ru-RU"/>
        </w:rPr>
        <w:t xml:space="preserve">в соответствии </w:t>
      </w:r>
      <w:r w:rsidR="00CA785B" w:rsidRPr="00CA785B">
        <w:rPr>
          <w:rFonts w:ascii="Times New Roman" w:hAnsi="Times New Roman"/>
          <w:sz w:val="28"/>
          <w:lang w:val="ru-RU"/>
        </w:rPr>
        <w:t>с</w:t>
      </w:r>
      <w:r w:rsidR="00CA785B" w:rsidRPr="00CA785B">
        <w:rPr>
          <w:rFonts w:ascii="Times New Roman" w:hAnsi="Times New Roman"/>
          <w:sz w:val="28"/>
          <w:szCs w:val="28"/>
          <w:lang w:val="ru-RU" w:eastAsia="ru-RU"/>
        </w:rPr>
        <w:t xml:space="preserve"> решениями Собрания депутатов Егорл</w:t>
      </w:r>
      <w:r w:rsidR="00053F4F">
        <w:rPr>
          <w:rFonts w:ascii="Times New Roman" w:hAnsi="Times New Roman"/>
          <w:sz w:val="28"/>
          <w:szCs w:val="28"/>
          <w:lang w:val="ru-RU" w:eastAsia="ru-RU"/>
        </w:rPr>
        <w:t xml:space="preserve">ыкского сельского поселения </w:t>
      </w:r>
      <w:r w:rsidR="00053F4F" w:rsidRPr="005E402F">
        <w:rPr>
          <w:rFonts w:ascii="Times New Roman" w:hAnsi="Times New Roman"/>
          <w:sz w:val="28"/>
          <w:szCs w:val="28"/>
          <w:lang w:val="ru-RU" w:eastAsia="ru-RU"/>
        </w:rPr>
        <w:t xml:space="preserve">от </w:t>
      </w:r>
      <w:r w:rsidR="005E402F" w:rsidRPr="005E402F">
        <w:rPr>
          <w:rFonts w:ascii="Times New Roman" w:hAnsi="Times New Roman"/>
          <w:sz w:val="28"/>
          <w:szCs w:val="28"/>
          <w:lang w:val="ru-RU"/>
        </w:rPr>
        <w:t>10.12.2020 № 168 «О внесении изменений в решение Собрания депутатов Егорлыкского сельского поселения от 25.12.2019 № 148 «О бюджете Егорлыкского сельского поселения Егорлыкского района на 2020 год и на плановый период 2021 и 2022 годов» от 25.12.2020 № 171 «О бюджете Егорлыкского сельского поселения Егорлыкского района на 2021 год и на плановый период 2022 и 2023 годов»</w:t>
      </w:r>
      <w:r w:rsidR="005E402F" w:rsidRPr="005E402F">
        <w:rPr>
          <w:rFonts w:ascii="Times New Roman" w:hAnsi="Times New Roman"/>
          <w:lang w:val="ru-RU"/>
        </w:rPr>
        <w:t xml:space="preserve"> </w:t>
      </w:r>
      <w:r w:rsidR="005E402F" w:rsidRPr="005E402F">
        <w:rPr>
          <w:rFonts w:ascii="Times New Roman" w:hAnsi="Times New Roman"/>
          <w:sz w:val="28"/>
          <w:szCs w:val="28"/>
          <w:lang w:val="ru-RU"/>
        </w:rPr>
        <w:t>от 30.12.2020 № 173 «О внесении изменений в решение Собрания депутатов Егорлыкского сельского поселения от 25.12.2019 № 148 «О бюджете Егорлыкского сельского поселения Егорлыкского района на 2020 год и на плановый</w:t>
      </w:r>
      <w:proofErr w:type="gramEnd"/>
      <w:r w:rsidR="005E402F" w:rsidRPr="005E402F">
        <w:rPr>
          <w:rFonts w:ascii="Times New Roman" w:hAnsi="Times New Roman"/>
          <w:sz w:val="28"/>
          <w:szCs w:val="28"/>
          <w:lang w:val="ru-RU"/>
        </w:rPr>
        <w:t xml:space="preserve"> период 2021 и 2022 годов»</w:t>
      </w:r>
      <w:r w:rsidR="00CA785B" w:rsidRPr="005E402F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="00CA785B" w:rsidRPr="005E402F">
        <w:rPr>
          <w:rFonts w:ascii="Times New Roman" w:hAnsi="Times New Roman"/>
          <w:sz w:val="28"/>
          <w:lang w:val="ru-RU"/>
        </w:rPr>
        <w:t>на основании</w:t>
      </w:r>
      <w:r w:rsidR="00CA785B" w:rsidRPr="005E40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785B" w:rsidRPr="005E402F">
        <w:rPr>
          <w:rFonts w:ascii="Times New Roman" w:hAnsi="Times New Roman"/>
          <w:sz w:val="28"/>
          <w:lang w:val="ru-RU"/>
        </w:rPr>
        <w:t>постановлений Администрации Егорлыкского сельского поселения от 26.04.2018 № 120</w:t>
      </w:r>
      <w:r w:rsidR="00CA785B" w:rsidRPr="00CA785B">
        <w:rPr>
          <w:rFonts w:ascii="Times New Roman" w:hAnsi="Times New Roman"/>
          <w:sz w:val="28"/>
          <w:lang w:val="ru-RU"/>
        </w:rPr>
        <w:t xml:space="preserve"> «Об утверждении Порядка разработки, реализации и оценки эффективности муниципальных программ Егорлыкского сельского поселения»,</w:t>
      </w:r>
      <w:r w:rsidRPr="00B56452">
        <w:rPr>
          <w:rFonts w:ascii="Times New Roman" w:hAnsi="Times New Roman"/>
          <w:sz w:val="28"/>
          <w:szCs w:val="28"/>
          <w:lang w:val="ru-RU"/>
        </w:rPr>
        <w:t xml:space="preserve"> руководствуясь Устав</w:t>
      </w:r>
      <w:r w:rsidR="00CA785B">
        <w:rPr>
          <w:rFonts w:ascii="Times New Roman" w:hAnsi="Times New Roman"/>
          <w:sz w:val="28"/>
          <w:szCs w:val="28"/>
          <w:lang w:val="ru-RU"/>
        </w:rPr>
        <w:t>ом</w:t>
      </w:r>
      <w:r w:rsidRPr="00B56452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«Егорлыкское сельское поселение»</w:t>
      </w:r>
      <w:r w:rsidR="00680182" w:rsidRPr="00B56452">
        <w:rPr>
          <w:rFonts w:ascii="Times New Roman" w:hAnsi="Times New Roman"/>
          <w:sz w:val="28"/>
          <w:szCs w:val="28"/>
          <w:lang w:val="ru-RU"/>
        </w:rPr>
        <w:t>,</w:t>
      </w:r>
      <w:r w:rsidR="00CA785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A785B" w:rsidRPr="00CA785B" w:rsidRDefault="00CA785B" w:rsidP="00CA785B">
      <w:pPr>
        <w:rPr>
          <w:rFonts w:ascii="Times New Roman" w:hAnsi="Times New Roman"/>
          <w:b/>
          <w:sz w:val="28"/>
          <w:szCs w:val="28"/>
        </w:rPr>
      </w:pPr>
      <w:r w:rsidRPr="00CA785B">
        <w:rPr>
          <w:rFonts w:ascii="Times New Roman" w:hAnsi="Times New Roman"/>
          <w:b/>
          <w:sz w:val="28"/>
          <w:szCs w:val="28"/>
        </w:rPr>
        <w:t>ПОСТАНОВЛЯЮ:</w:t>
      </w:r>
    </w:p>
    <w:p w:rsidR="00CA785B" w:rsidRPr="00B56452" w:rsidRDefault="00CA785B" w:rsidP="00B564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3FDB" w:rsidRPr="00BB1653" w:rsidRDefault="009220E4" w:rsidP="00BB1653">
      <w:pPr>
        <w:numPr>
          <w:ilvl w:val="0"/>
          <w:numId w:val="29"/>
        </w:numPr>
        <w:ind w:left="0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E35268">
        <w:rPr>
          <w:rFonts w:ascii="Times New Roman" w:hAnsi="Times New Roman"/>
          <w:sz w:val="28"/>
          <w:szCs w:val="28"/>
          <w:lang w:val="ru-RU"/>
        </w:rPr>
        <w:t>Внести в приложение к постановлению Администрации Егорл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ыкского сельского поселения от 2</w:t>
      </w:r>
      <w:r w:rsidRPr="00E35268">
        <w:rPr>
          <w:rFonts w:ascii="Times New Roman" w:hAnsi="Times New Roman"/>
          <w:sz w:val="28"/>
          <w:szCs w:val="28"/>
          <w:lang w:val="ru-RU"/>
        </w:rPr>
        <w:t>4.1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2</w:t>
      </w:r>
      <w:r w:rsidRPr="00E35268">
        <w:rPr>
          <w:rFonts w:ascii="Times New Roman" w:hAnsi="Times New Roman"/>
          <w:sz w:val="28"/>
          <w:szCs w:val="28"/>
          <w:lang w:val="ru-RU"/>
        </w:rPr>
        <w:t>.201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8</w:t>
      </w:r>
      <w:r w:rsidRPr="00E35268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25</w:t>
      </w:r>
      <w:r w:rsidRPr="00E35268">
        <w:rPr>
          <w:rFonts w:ascii="Times New Roman" w:hAnsi="Times New Roman"/>
          <w:sz w:val="28"/>
          <w:szCs w:val="28"/>
          <w:lang w:val="ru-RU"/>
        </w:rPr>
        <w:t>1 «Об утверждении муниципальной программы «Благоустройство и создание комфортных условий проживания на территории Егорлыкского сельского поселения», изменения согласно приложению.</w:t>
      </w:r>
    </w:p>
    <w:p w:rsidR="005E402F" w:rsidRPr="00313619" w:rsidRDefault="005E402F" w:rsidP="005E402F">
      <w:pPr>
        <w:pStyle w:val="af2"/>
        <w:numPr>
          <w:ilvl w:val="0"/>
          <w:numId w:val="29"/>
        </w:numPr>
        <w:ind w:left="0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313619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Признать утратившим силу постановление Администрации Егорлыкского сельского поселения от </w:t>
      </w:r>
      <w:r>
        <w:rPr>
          <w:rFonts w:ascii="Times New Roman" w:hAnsi="Times New Roman"/>
          <w:sz w:val="28"/>
          <w:szCs w:val="28"/>
          <w:lang w:val="ru-RU"/>
        </w:rPr>
        <w:t>28</w:t>
      </w:r>
      <w:r w:rsidRPr="00313619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09</w:t>
      </w:r>
      <w:r w:rsidRPr="00313619">
        <w:rPr>
          <w:rFonts w:ascii="Times New Roman" w:hAnsi="Times New Roman"/>
          <w:sz w:val="28"/>
          <w:szCs w:val="28"/>
          <w:lang w:val="ru-RU"/>
        </w:rPr>
        <w:t>.20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313619">
        <w:rPr>
          <w:rFonts w:ascii="Times New Roman" w:hAnsi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sz w:val="28"/>
          <w:szCs w:val="28"/>
          <w:lang w:val="ru-RU"/>
        </w:rPr>
        <w:t>197</w:t>
      </w:r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 xml:space="preserve"> «О внесении изменений в постановление Администрации Егорлыкского </w:t>
      </w:r>
      <w:r w:rsidRPr="00313619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E35268">
        <w:rPr>
          <w:rFonts w:ascii="Times New Roman" w:hAnsi="Times New Roman"/>
          <w:sz w:val="28"/>
          <w:szCs w:val="28"/>
          <w:lang w:val="ru-RU"/>
        </w:rPr>
        <w:t>от 24.12.2018 № 251 «Об утверждении муниципальной программы «Благоустройство и создание комфортных условий проживания на территории Егорлыкского сельского поселения»</w:t>
      </w:r>
      <w:r w:rsidRPr="00313619">
        <w:rPr>
          <w:rFonts w:ascii="Times New Roman" w:hAnsi="Times New Roman"/>
          <w:sz w:val="28"/>
          <w:szCs w:val="28"/>
          <w:lang w:val="ru-RU"/>
        </w:rPr>
        <w:t>.</w:t>
      </w:r>
    </w:p>
    <w:p w:rsidR="009220E4" w:rsidRPr="00313619" w:rsidRDefault="009220E4" w:rsidP="00B56452">
      <w:pPr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13619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313619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9220E4" w:rsidRPr="00E13FDB" w:rsidRDefault="009220E4" w:rsidP="00B56452">
      <w:pPr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Постановление вступает в силу с момента подписания.</w:t>
      </w:r>
    </w:p>
    <w:p w:rsidR="009220E4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4A8A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635D">
        <w:rPr>
          <w:rFonts w:ascii="Times New Roman" w:hAnsi="Times New Roman"/>
          <w:sz w:val="28"/>
          <w:szCs w:val="28"/>
          <w:lang w:val="ru-RU"/>
        </w:rPr>
        <w:t>Глава</w:t>
      </w:r>
      <w:r w:rsidR="007D4A8A" w:rsidRPr="0095635D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  <w:r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220E4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635D">
        <w:rPr>
          <w:rFonts w:ascii="Times New Roman" w:hAnsi="Times New Roman"/>
          <w:sz w:val="28"/>
          <w:szCs w:val="28"/>
          <w:lang w:val="ru-RU"/>
        </w:rPr>
        <w:t>Егорлыкского</w:t>
      </w:r>
      <w:r w:rsidR="007D4A8A"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635D">
        <w:rPr>
          <w:rFonts w:ascii="Times New Roman" w:hAnsi="Times New Roman"/>
          <w:sz w:val="28"/>
          <w:szCs w:val="28"/>
          <w:lang w:val="ru-RU"/>
        </w:rPr>
        <w:t xml:space="preserve">сельского поселения                                                     И.И. </w:t>
      </w:r>
      <w:proofErr w:type="spellStart"/>
      <w:r w:rsidRPr="0095635D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220E4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5E402F" w:rsidRDefault="005E402F" w:rsidP="00B56452">
      <w:pPr>
        <w:jc w:val="both"/>
        <w:rPr>
          <w:rFonts w:ascii="Times New Roman" w:hAnsi="Times New Roman"/>
          <w:lang w:val="ru-RU"/>
        </w:rPr>
      </w:pPr>
    </w:p>
    <w:p w:rsidR="007A4121" w:rsidRDefault="007A4121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9220E4" w:rsidRPr="008D75B8" w:rsidRDefault="009220E4" w:rsidP="00B56452">
      <w:pPr>
        <w:jc w:val="both"/>
        <w:rPr>
          <w:rFonts w:ascii="Times New Roman" w:hAnsi="Times New Roman"/>
          <w:lang w:val="ru-RU"/>
        </w:rPr>
      </w:pPr>
      <w:r w:rsidRPr="008D75B8">
        <w:rPr>
          <w:rFonts w:ascii="Times New Roman" w:hAnsi="Times New Roman"/>
          <w:lang w:val="ru-RU"/>
        </w:rPr>
        <w:t>Постановление вносит:</w:t>
      </w:r>
    </w:p>
    <w:p w:rsidR="009220E4" w:rsidRPr="00E13FDB" w:rsidRDefault="009220E4" w:rsidP="00B56452">
      <w:pPr>
        <w:jc w:val="both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 xml:space="preserve">Сектор  муниципального хозяйства </w:t>
      </w:r>
      <w:r w:rsidR="001419D3" w:rsidRPr="00E13FDB">
        <w:rPr>
          <w:rFonts w:ascii="Times New Roman" w:hAnsi="Times New Roman"/>
          <w:lang w:val="ru-RU"/>
        </w:rPr>
        <w:tab/>
      </w:r>
    </w:p>
    <w:p w:rsidR="009220E4" w:rsidRPr="00E13FDB" w:rsidRDefault="009220E4" w:rsidP="00B56452">
      <w:pPr>
        <w:jc w:val="both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>Администрации  Егорлыкского сельского поселения</w:t>
      </w:r>
    </w:p>
    <w:p w:rsidR="000D140D" w:rsidRPr="00E13FDB" w:rsidRDefault="007F23DF" w:rsidP="009C1A38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lang w:val="ru-RU"/>
        </w:rPr>
        <w:br w:type="page"/>
      </w:r>
      <w:r w:rsidR="000D140D" w:rsidRPr="00E13FDB"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0D140D" w:rsidRPr="00E13FDB" w:rsidRDefault="000D140D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AE2AFE" w:rsidRPr="00E13FDB">
        <w:rPr>
          <w:rFonts w:ascii="Times New Roman" w:hAnsi="Times New Roman"/>
          <w:sz w:val="28"/>
          <w:szCs w:val="28"/>
          <w:lang w:val="ru-RU"/>
        </w:rPr>
        <w:t>постановлени</w:t>
      </w:r>
      <w:r w:rsidR="00B84092" w:rsidRPr="00E13FDB">
        <w:rPr>
          <w:rFonts w:ascii="Times New Roman" w:hAnsi="Times New Roman"/>
          <w:sz w:val="28"/>
          <w:szCs w:val="28"/>
          <w:lang w:val="ru-RU"/>
        </w:rPr>
        <w:t>ю</w:t>
      </w:r>
      <w:r w:rsidR="00AE2AFE"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</w:p>
    <w:p w:rsidR="000D140D" w:rsidRPr="00E13FDB" w:rsidRDefault="000D140D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Егорлыкского сельского поселения</w:t>
      </w:r>
    </w:p>
    <w:p w:rsidR="000D140D" w:rsidRPr="00E13FDB" w:rsidRDefault="00B84092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№</w:t>
      </w:r>
      <w:r w:rsidR="00FF0593">
        <w:rPr>
          <w:rFonts w:ascii="Times New Roman" w:hAnsi="Times New Roman"/>
          <w:sz w:val="28"/>
          <w:szCs w:val="28"/>
          <w:lang w:val="ru-RU"/>
        </w:rPr>
        <w:t xml:space="preserve"> 261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C93703">
        <w:rPr>
          <w:rFonts w:ascii="Times New Roman" w:hAnsi="Times New Roman"/>
          <w:sz w:val="28"/>
          <w:szCs w:val="28"/>
          <w:lang w:val="ru-RU"/>
        </w:rPr>
        <w:t>30</w:t>
      </w:r>
      <w:r w:rsidRPr="00E13FDB">
        <w:rPr>
          <w:rFonts w:ascii="Times New Roman" w:hAnsi="Times New Roman"/>
          <w:sz w:val="28"/>
          <w:szCs w:val="28"/>
          <w:lang w:val="ru-RU"/>
        </w:rPr>
        <w:t>.</w:t>
      </w:r>
      <w:r w:rsidR="00C93703">
        <w:rPr>
          <w:rFonts w:ascii="Times New Roman" w:hAnsi="Times New Roman"/>
          <w:sz w:val="28"/>
          <w:szCs w:val="28"/>
          <w:lang w:val="ru-RU"/>
        </w:rPr>
        <w:t>12</w:t>
      </w:r>
      <w:r w:rsidRPr="00E13FDB">
        <w:rPr>
          <w:rFonts w:ascii="Times New Roman" w:hAnsi="Times New Roman"/>
          <w:sz w:val="28"/>
          <w:szCs w:val="28"/>
          <w:lang w:val="ru-RU"/>
        </w:rPr>
        <w:t>.20</w:t>
      </w:r>
      <w:r w:rsidR="00CF384B">
        <w:rPr>
          <w:rFonts w:ascii="Times New Roman" w:hAnsi="Times New Roman"/>
          <w:sz w:val="28"/>
          <w:szCs w:val="28"/>
          <w:lang w:val="ru-RU"/>
        </w:rPr>
        <w:t>2</w:t>
      </w:r>
      <w:r w:rsidR="00313619">
        <w:rPr>
          <w:rFonts w:ascii="Times New Roman" w:hAnsi="Times New Roman"/>
          <w:sz w:val="28"/>
          <w:szCs w:val="28"/>
          <w:lang w:val="ru-RU"/>
        </w:rPr>
        <w:t>0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0D140D"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C6175" w:rsidRPr="00E13FDB" w:rsidRDefault="003C6175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65243" w:rsidRPr="00053F4F" w:rsidRDefault="003C6175" w:rsidP="003C6175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E13FDB">
        <w:rPr>
          <w:rFonts w:ascii="Times New Roman" w:hAnsi="Times New Roman"/>
          <w:kern w:val="2"/>
          <w:sz w:val="28"/>
          <w:szCs w:val="28"/>
          <w:lang w:val="ru-RU"/>
        </w:rPr>
        <w:t xml:space="preserve">Изменения, </w:t>
      </w:r>
      <w:r w:rsidR="00165243" w:rsidRPr="00E13FDB">
        <w:rPr>
          <w:rFonts w:ascii="Times New Roman" w:hAnsi="Times New Roman"/>
          <w:kern w:val="2"/>
          <w:sz w:val="28"/>
          <w:szCs w:val="28"/>
          <w:lang w:val="ru-RU"/>
        </w:rPr>
        <w:t xml:space="preserve">вносимые в </w:t>
      </w:r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приложение к постановлению Администрации Егорлыкского </w:t>
      </w:r>
      <w:r w:rsidR="00165243" w:rsidRPr="00053F4F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 </w:t>
      </w:r>
      <w:r w:rsidR="00165243" w:rsidRPr="00053F4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4.1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.201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8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 года № 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25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1 </w:t>
      </w:r>
      <w:r w:rsidR="009802CB" w:rsidRPr="00053F4F">
        <w:rPr>
          <w:rFonts w:ascii="Times New Roman" w:hAnsi="Times New Roman"/>
          <w:sz w:val="28"/>
          <w:szCs w:val="28"/>
          <w:lang w:val="ru-RU"/>
        </w:rPr>
        <w:t>«Об утверждении муниципальной программы «Благоустройство и создание комфортных условий проживания на территории Егорлыкского сельского поселения».</w:t>
      </w:r>
    </w:p>
    <w:p w:rsidR="00165243" w:rsidRPr="00053F4F" w:rsidRDefault="00165243" w:rsidP="005B6955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1. В разделе «Паспорт муниципальной программы Егорлыкского сельского поселения </w:t>
      </w:r>
      <w:r w:rsidR="009802CB" w:rsidRPr="00053F4F">
        <w:rPr>
          <w:rFonts w:ascii="Times New Roman" w:hAnsi="Times New Roman"/>
          <w:sz w:val="28"/>
          <w:szCs w:val="28"/>
          <w:lang w:val="ru-RU"/>
        </w:rPr>
        <w:t>Благоустройство и создание комфортных условий проживания на территории Егорлыкского сельского поселения».</w:t>
      </w:r>
    </w:p>
    <w:p w:rsidR="00B00824" w:rsidRPr="0084119C" w:rsidRDefault="00B00824" w:rsidP="00B00824">
      <w:pPr>
        <w:pStyle w:val="Standard"/>
        <w:spacing w:after="0"/>
        <w:jc w:val="center"/>
        <w:rPr>
          <w:rStyle w:val="FontStyle11"/>
          <w:b/>
          <w:sz w:val="28"/>
          <w:szCs w:val="28"/>
          <w:lang w:val="ru-RU"/>
        </w:rPr>
      </w:pPr>
      <w:r w:rsidRPr="0084119C">
        <w:rPr>
          <w:rStyle w:val="FontStyle11"/>
          <w:b/>
          <w:sz w:val="28"/>
          <w:szCs w:val="28"/>
          <w:lang w:val="ru-RU"/>
        </w:rPr>
        <w:t>ПАСПОРТ</w:t>
      </w:r>
    </w:p>
    <w:p w:rsidR="00B00824" w:rsidRPr="00E13FDB" w:rsidRDefault="00B00824" w:rsidP="00B0082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13FDB">
        <w:rPr>
          <w:rFonts w:ascii="Times New Roman" w:hAnsi="Times New Roman"/>
          <w:b/>
          <w:sz w:val="28"/>
          <w:szCs w:val="28"/>
          <w:lang w:val="ru-RU"/>
        </w:rPr>
        <w:t>МУНИЦИПАЛЬНОЙ ПРОГРАММЫ «БЛАГОУСТРОЙСТВО И СОЗДАНИЕ КОМФОРТНЫХ УСЛОВИЙ ПРОЖИВАНИЯ НА ТЕРРИТОРИИ ЕГОРЛЫКСКОГО СЕЛЬСКОГО ПОСЕЛЕНИЯ»</w:t>
      </w:r>
    </w:p>
    <w:p w:rsidR="00B00824" w:rsidRDefault="00B00824" w:rsidP="00B00824">
      <w:pPr>
        <w:pStyle w:val="Standard"/>
        <w:spacing w:after="0"/>
        <w:jc w:val="center"/>
        <w:rPr>
          <w:b/>
          <w:sz w:val="28"/>
          <w:szCs w:val="28"/>
          <w:lang w:val="ru-RU"/>
        </w:rPr>
      </w:pPr>
      <w:r w:rsidRPr="008A1C2C">
        <w:rPr>
          <w:b/>
          <w:sz w:val="28"/>
          <w:szCs w:val="28"/>
          <w:lang w:val="ru-RU"/>
        </w:rPr>
        <w:t xml:space="preserve"> (</w:t>
      </w:r>
      <w:r w:rsidRPr="00F452FD">
        <w:rPr>
          <w:b/>
          <w:lang w:val="ru-RU"/>
        </w:rPr>
        <w:t>ДАЛЕЕ – МУНИЦИПАЛЬНАЯ ПРОГРАММА</w:t>
      </w:r>
      <w:r w:rsidRPr="008A1C2C">
        <w:rPr>
          <w:b/>
          <w:sz w:val="28"/>
          <w:szCs w:val="28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688"/>
        <w:gridCol w:w="6687"/>
      </w:tblGrid>
      <w:tr w:rsidR="00B00824" w:rsidRPr="00FF0593" w:rsidTr="006E1269">
        <w:trPr>
          <w:trHeight w:val="705"/>
        </w:trPr>
        <w:tc>
          <w:tcPr>
            <w:tcW w:w="2688" w:type="dxa"/>
          </w:tcPr>
          <w:p w:rsidR="00B00824" w:rsidRPr="004C2069" w:rsidRDefault="00B00824" w:rsidP="006E1269">
            <w:pPr>
              <w:pStyle w:val="Standard"/>
              <w:snapToGrid w:val="0"/>
              <w:ind w:left="57" w:firstLine="102"/>
              <w:rPr>
                <w:rStyle w:val="FontStyle11"/>
                <w:sz w:val="28"/>
                <w:szCs w:val="28"/>
                <w:lang w:val="ru-RU"/>
              </w:rPr>
            </w:pPr>
            <w:r w:rsidRPr="004C2069">
              <w:rPr>
                <w:rStyle w:val="FontStyle11"/>
                <w:sz w:val="28"/>
                <w:szCs w:val="28"/>
                <w:lang w:val="ru-RU"/>
              </w:rPr>
              <w:t xml:space="preserve">Ресурсное обеспечение </w:t>
            </w:r>
          </w:p>
          <w:p w:rsidR="00B00824" w:rsidRPr="004C2069" w:rsidRDefault="00B00824" w:rsidP="006E1269">
            <w:pPr>
              <w:pStyle w:val="Standard"/>
              <w:snapToGrid w:val="0"/>
              <w:ind w:left="57" w:firstLine="102"/>
              <w:rPr>
                <w:rStyle w:val="FontStyle11"/>
                <w:sz w:val="28"/>
                <w:szCs w:val="28"/>
                <w:lang w:val="ru-RU"/>
              </w:rPr>
            </w:pPr>
            <w:r w:rsidRPr="004C2069">
              <w:rPr>
                <w:rStyle w:val="FontStyle11"/>
                <w:sz w:val="28"/>
                <w:szCs w:val="28"/>
                <w:lang w:val="ru-RU"/>
              </w:rPr>
              <w:t>муниципальной программы</w:t>
            </w:r>
          </w:p>
          <w:p w:rsidR="00B00824" w:rsidRPr="004C2069" w:rsidRDefault="00B00824" w:rsidP="006E1269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B00824" w:rsidRPr="004C2069" w:rsidRDefault="00B00824" w:rsidP="006E1269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B00824" w:rsidRPr="004C2069" w:rsidRDefault="00B00824" w:rsidP="006E1269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B00824" w:rsidRPr="004C2069" w:rsidRDefault="00B00824" w:rsidP="006E1269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B00824" w:rsidRPr="004C2069" w:rsidRDefault="00B00824" w:rsidP="006E1269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B00824" w:rsidRPr="004C2069" w:rsidRDefault="00B00824" w:rsidP="006E1269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</w:tc>
        <w:tc>
          <w:tcPr>
            <w:tcW w:w="6688" w:type="dxa"/>
          </w:tcPr>
          <w:p w:rsidR="00B00824" w:rsidRPr="00266A6D" w:rsidRDefault="00B00824" w:rsidP="006E1269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1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</w:t>
            </w:r>
            <w:r w:rsidRPr="0095149E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 w:rsidRPr="00951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программы </w:t>
            </w: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составляет </w:t>
            </w:r>
            <w:r w:rsidRPr="00266A6D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 xml:space="preserve">223379,6 </w:t>
            </w: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B00824" w:rsidRPr="00E13FDB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B00824" w:rsidRPr="00E13FDB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E13FDB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E13FDB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E13FDB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E13FDB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E13FDB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E13FDB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E13FDB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E13FDB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E13FDB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E13FDB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E13FDB" w:rsidRDefault="00B00824" w:rsidP="006E1269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B00824" w:rsidRPr="00266A6D" w:rsidRDefault="00B00824" w:rsidP="006E1269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</w:t>
            </w: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средств местного бюджета – </w:t>
            </w:r>
            <w:r w:rsidRPr="00266A6D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 xml:space="preserve">223379,6 </w:t>
            </w: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B00824" w:rsidRPr="00266A6D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266A6D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20915,6 </w:t>
            </w: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266A6D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в 2020 году – 17790,6 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266A6D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в 2021 году – 16875,5 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266A6D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11069,5 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266A6D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11614,2 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266A6D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20730,6 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E13FDB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20730,6 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B00824" w:rsidRPr="00E13FDB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20730,6</w:t>
            </w:r>
            <w:r w:rsidRPr="00E13FDB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E13FDB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 2027 году – 20730,6</w:t>
            </w:r>
            <w:r w:rsidRPr="00E13FDB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E13FDB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20730,6</w:t>
            </w:r>
            <w:r w:rsidRPr="00E13FDB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8D75B8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75B8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20730,6</w:t>
            </w:r>
            <w:r w:rsidRPr="008D75B8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8D75B8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8D75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8D75B8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E13FDB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20730,6</w:t>
            </w:r>
            <w:r w:rsidRPr="00E13FDB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ублей.</w:t>
            </w:r>
          </w:p>
          <w:p w:rsidR="00B00824" w:rsidRPr="00E13FDB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Объемы средств бюджета поселения для финансирования программы подлежит ежегодной  (ежеквартальной) корректировке в соответствии с решением Собрания депутатов Егорлыкского сельского поселения о бюджете поселения на соответствующий год.</w:t>
            </w:r>
          </w:p>
        </w:tc>
      </w:tr>
    </w:tbl>
    <w:p w:rsidR="00B00824" w:rsidRPr="00B47ECD" w:rsidRDefault="00B00824" w:rsidP="00B00824">
      <w:pPr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B47ECD">
        <w:rPr>
          <w:rFonts w:ascii="Times New Roman" w:hAnsi="Times New Roman"/>
          <w:kern w:val="2"/>
          <w:sz w:val="28"/>
          <w:szCs w:val="28"/>
          <w:lang w:val="ru-RU"/>
        </w:rPr>
        <w:lastRenderedPageBreak/>
        <w:t xml:space="preserve">2. В разделе «Паспорт подпрограммы </w:t>
      </w:r>
      <w:r w:rsidRPr="00B47ECD">
        <w:rPr>
          <w:rFonts w:ascii="Times New Roman" w:hAnsi="Times New Roman"/>
          <w:sz w:val="28"/>
          <w:szCs w:val="28"/>
          <w:lang w:val="ru-RU"/>
        </w:rPr>
        <w:t>«Благоустройство и обеспечение санитарно – эпидемиологического благополучия Егорлыкского сельского поселения»</w:t>
      </w:r>
      <w:r w:rsidRPr="00B47ECD">
        <w:rPr>
          <w:rFonts w:ascii="Times New Roman" w:hAnsi="Times New Roman"/>
          <w:kern w:val="2"/>
          <w:sz w:val="28"/>
          <w:szCs w:val="28"/>
          <w:lang w:val="ru-RU"/>
        </w:rPr>
        <w:t xml:space="preserve"> изложить в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337"/>
      </w:tblGrid>
      <w:tr w:rsidR="00B00824" w:rsidRPr="00B00824" w:rsidTr="006E126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24" w:rsidRPr="00E32BD5" w:rsidRDefault="00B00824" w:rsidP="006E126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2BD5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  <w:p w:rsidR="00B00824" w:rsidRPr="00E32BD5" w:rsidRDefault="00B00824" w:rsidP="006E126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24" w:rsidRPr="00053F4F" w:rsidRDefault="00B00824" w:rsidP="006E126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подпрограммы </w:t>
            </w:r>
            <w:r w:rsidRPr="003E3485">
              <w:rPr>
                <w:rFonts w:ascii="Times New Roman" w:hAnsi="Times New Roman"/>
                <w:sz w:val="28"/>
                <w:szCs w:val="28"/>
                <w:lang w:val="ru-RU"/>
              </w:rPr>
              <w:t>составляет 79636,9</w:t>
            </w:r>
          </w:p>
          <w:p w:rsidR="00B00824" w:rsidRPr="009B63D7" w:rsidRDefault="00B00824" w:rsidP="006E1269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B00824" w:rsidRPr="00E13FDB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B00824" w:rsidRPr="00E13FDB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E13FDB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E13FDB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E13FDB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E13FDB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E13FDB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E13FDB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E13FDB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E13FDB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E13FDB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E13FDB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E13FDB" w:rsidRDefault="00B00824" w:rsidP="006E1269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B00824" w:rsidRPr="009B63D7" w:rsidRDefault="00B00824" w:rsidP="006E1269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Pr="003E3485">
              <w:rPr>
                <w:rFonts w:ascii="Times New Roman" w:hAnsi="Times New Roman"/>
                <w:sz w:val="28"/>
                <w:szCs w:val="28"/>
                <w:lang w:val="ru-RU"/>
              </w:rPr>
              <w:t>79636,9</w:t>
            </w: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B00824" w:rsidRPr="009B63D7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9B63D7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8080,2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9B63D7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2020 году – </w:t>
            </w:r>
            <w:r w:rsidRPr="003E3485">
              <w:rPr>
                <w:rFonts w:ascii="Times New Roman" w:hAnsi="Times New Roman"/>
                <w:sz w:val="28"/>
                <w:szCs w:val="28"/>
                <w:lang w:val="ru-RU"/>
              </w:rPr>
              <w:t>5729,0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9B63D7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2021 году – </w:t>
            </w:r>
            <w:r w:rsidRPr="003710D4">
              <w:rPr>
                <w:rFonts w:ascii="Times New Roman" w:hAnsi="Times New Roman"/>
                <w:sz w:val="28"/>
                <w:szCs w:val="28"/>
                <w:lang w:val="ru-RU"/>
              </w:rPr>
              <w:t>7585,0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525A99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2022 году – 7209,6 тыс</w:t>
            </w:r>
            <w:proofErr w:type="gramStart"/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525A99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7498,0 тыс</w:t>
            </w:r>
            <w:proofErr w:type="gramStart"/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E13FDB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2024 году – 6219,3 </w:t>
            </w:r>
            <w:r w:rsidRPr="00525A9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 </w:t>
            </w:r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ублей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B00824" w:rsidRPr="00E13FDB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6219,3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E13FDB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6219,3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E13FDB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6219,3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E13FDB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6219,3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B00824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0824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6219,3 тыс.рублей;</w:t>
            </w:r>
          </w:p>
          <w:p w:rsidR="00B00824" w:rsidRPr="00E32BD5" w:rsidRDefault="00B00824" w:rsidP="006E1269">
            <w:pPr>
              <w:pStyle w:val="ConsPlusNonformat"/>
              <w:ind w:left="34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BD5">
              <w:rPr>
                <w:rFonts w:ascii="Times New Roman" w:hAnsi="Times New Roman"/>
                <w:sz w:val="28"/>
                <w:szCs w:val="28"/>
              </w:rPr>
              <w:t>в 2030 году – 6219,3 тыс</w:t>
            </w:r>
            <w:proofErr w:type="gramStart"/>
            <w:r w:rsidRPr="00E32BD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32BD5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</w:tc>
      </w:tr>
    </w:tbl>
    <w:p w:rsidR="00B00824" w:rsidRDefault="00B00824" w:rsidP="00B00824">
      <w:pPr>
        <w:rPr>
          <w:rFonts w:ascii="Times New Roman" w:hAnsi="Times New Roman"/>
          <w:lang w:val="ru-RU"/>
        </w:rPr>
      </w:pPr>
    </w:p>
    <w:p w:rsidR="00B00824" w:rsidRPr="00B47ECD" w:rsidRDefault="00B00824" w:rsidP="00B00824">
      <w:pPr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>
        <w:rPr>
          <w:rFonts w:ascii="Times New Roman" w:hAnsi="Times New Roman"/>
          <w:kern w:val="2"/>
          <w:sz w:val="28"/>
          <w:szCs w:val="28"/>
          <w:lang w:val="ru-RU"/>
        </w:rPr>
        <w:t>3</w:t>
      </w:r>
      <w:r w:rsidRPr="00B47ECD">
        <w:rPr>
          <w:rFonts w:ascii="Times New Roman" w:hAnsi="Times New Roman"/>
          <w:kern w:val="2"/>
          <w:sz w:val="28"/>
          <w:szCs w:val="28"/>
          <w:lang w:val="ru-RU"/>
        </w:rPr>
        <w:t xml:space="preserve">. В разделе «Паспорт подпрограммы </w:t>
      </w:r>
      <w:r w:rsidRPr="00B47ECD">
        <w:rPr>
          <w:rFonts w:ascii="Times New Roman" w:hAnsi="Times New Roman"/>
          <w:sz w:val="28"/>
          <w:szCs w:val="28"/>
          <w:lang w:val="ru-RU"/>
        </w:rPr>
        <w:t>«</w:t>
      </w:r>
      <w:r w:rsidRPr="00BF6190">
        <w:rPr>
          <w:rFonts w:ascii="Times New Roman" w:hAnsi="Times New Roman"/>
          <w:sz w:val="28"/>
          <w:szCs w:val="28"/>
          <w:lang w:val="ru-RU"/>
        </w:rPr>
        <w:t>Содержание и восстановление сетей наружного  освещения Егорлыкского сельского поселения</w:t>
      </w:r>
      <w:r w:rsidRPr="00B47ECD">
        <w:rPr>
          <w:rFonts w:ascii="Times New Roman" w:hAnsi="Times New Roman"/>
          <w:sz w:val="28"/>
          <w:szCs w:val="28"/>
          <w:lang w:val="ru-RU"/>
        </w:rPr>
        <w:t>»</w:t>
      </w:r>
      <w:r w:rsidRPr="00B47ECD">
        <w:rPr>
          <w:rFonts w:ascii="Times New Roman" w:hAnsi="Times New Roman"/>
          <w:kern w:val="2"/>
          <w:sz w:val="28"/>
          <w:szCs w:val="28"/>
          <w:lang w:val="ru-RU"/>
        </w:rPr>
        <w:t xml:space="preserve"> изложить в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337"/>
      </w:tblGrid>
      <w:tr w:rsidR="00B00824" w:rsidRPr="00FF0593" w:rsidTr="006E126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24" w:rsidRPr="00E32BD5" w:rsidRDefault="00B00824" w:rsidP="006E126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2BD5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  <w:p w:rsidR="00B00824" w:rsidRPr="00E32BD5" w:rsidRDefault="00B00824" w:rsidP="006E126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24" w:rsidRPr="007A3EF0" w:rsidRDefault="00B00824" w:rsidP="006E1269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подпрограммы составляет </w:t>
            </w:r>
            <w:r w:rsidRPr="00525A9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143742,7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B00824" w:rsidRPr="007A3EF0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B00824" w:rsidRPr="007A3EF0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7A3EF0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7A3EF0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7A3EF0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7A3EF0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7A3EF0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7A3EF0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7A3EF0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7A3EF0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7A3EF0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7A3EF0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7A3EF0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7A3EF0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7A3EF0" w:rsidRDefault="00B00824" w:rsidP="006E1269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B00824" w:rsidRPr="007A3EF0" w:rsidRDefault="00B00824" w:rsidP="006E1269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Pr="00525A9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143742,7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B00824" w:rsidRPr="00080409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08040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12835,4 </w:t>
            </w: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080409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2020 году – </w:t>
            </w:r>
            <w:r w:rsidRPr="0008040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12061,6 </w:t>
            </w: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080409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2021 году – </w:t>
            </w:r>
            <w:r w:rsidRPr="0008040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9290,5 </w:t>
            </w: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080409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2022 году – </w:t>
            </w:r>
            <w:r w:rsidRPr="0008040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3859,9 </w:t>
            </w: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7A3EF0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2023 году – </w:t>
            </w:r>
            <w:r w:rsidRPr="0008040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4116,2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7A3EF0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2024 году – 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7A3EF0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2025 году – 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7A3EF0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2026 году – 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7A3EF0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2027 году – 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7A3EF0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2028 году – 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00824" w:rsidRPr="00B00824" w:rsidRDefault="00B00824" w:rsidP="006E126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0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2029 году – </w:t>
            </w:r>
            <w:r w:rsidRPr="00B00824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B0082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B00824">
              <w:rPr>
                <w:rFonts w:ascii="Times New Roman" w:hAnsi="Times New Roman"/>
                <w:sz w:val="28"/>
                <w:szCs w:val="28"/>
                <w:lang w:val="ru-RU"/>
              </w:rPr>
              <w:t>тыс.рублей;</w:t>
            </w:r>
          </w:p>
          <w:p w:rsidR="00B00824" w:rsidRPr="00E32BD5" w:rsidRDefault="00B00824" w:rsidP="006E1269">
            <w:pPr>
              <w:pStyle w:val="ConsPlusNonformat"/>
              <w:ind w:left="34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2030</w:t>
            </w:r>
            <w:r w:rsidRPr="004C2069">
              <w:rPr>
                <w:rFonts w:ascii="Times New Roman" w:hAnsi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EE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14511,3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 xml:space="preserve"> </w:t>
            </w:r>
            <w:r w:rsidRPr="004C206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4C206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C2069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F6190" w:rsidRPr="00B47ECD" w:rsidRDefault="00BF6190" w:rsidP="005B46FB">
      <w:pPr>
        <w:rPr>
          <w:rFonts w:ascii="Times New Roman" w:hAnsi="Times New Roman"/>
          <w:lang w:val="ru-RU"/>
        </w:rPr>
        <w:sectPr w:rsidR="00BF6190" w:rsidRPr="00B47ECD" w:rsidSect="00B47EC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26B80" w:rsidRPr="00B00824" w:rsidRDefault="0018520E" w:rsidP="00526B8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bookmarkStart w:id="1" w:name="Par450"/>
      <w:bookmarkEnd w:id="1"/>
      <w:r w:rsidRPr="00BF6190">
        <w:rPr>
          <w:rFonts w:ascii="Times New Roman" w:hAnsi="Times New Roman"/>
          <w:kern w:val="2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526B80" w:rsidRPr="00B00824">
        <w:rPr>
          <w:rFonts w:ascii="Times New Roman" w:hAnsi="Times New Roman"/>
          <w:sz w:val="28"/>
          <w:szCs w:val="28"/>
          <w:lang w:val="ru-RU"/>
        </w:rPr>
        <w:t>Приложение 3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B008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к муниципальной программе «Благоустройство и создание </w:t>
      </w:r>
      <w:proofErr w:type="gramStart"/>
      <w:r w:rsidRPr="00E13FDB">
        <w:rPr>
          <w:rFonts w:ascii="Times New Roman" w:hAnsi="Times New Roman"/>
          <w:sz w:val="28"/>
          <w:szCs w:val="28"/>
          <w:lang w:val="ru-RU"/>
        </w:rPr>
        <w:t>комфортных</w:t>
      </w:r>
      <w:proofErr w:type="gramEnd"/>
      <w:r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условий проживания на территории </w:t>
      </w:r>
    </w:p>
    <w:p w:rsidR="00526B80" w:rsidRPr="00FF0593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</w:t>
      </w:r>
      <w:r w:rsidRPr="00FF0593"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поселения»                                                                                                                                                                                                                </w:t>
      </w:r>
    </w:p>
    <w:p w:rsidR="00526B80" w:rsidRPr="00FF0593" w:rsidRDefault="00526B80" w:rsidP="00526B8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/>
        </w:rPr>
      </w:pPr>
      <w:bookmarkStart w:id="2" w:name="Par610"/>
      <w:bookmarkEnd w:id="2"/>
    </w:p>
    <w:p w:rsidR="00526B80" w:rsidRPr="00FF0593" w:rsidRDefault="00526B80" w:rsidP="00526B8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/>
        </w:rPr>
      </w:pPr>
      <w:r w:rsidRPr="00FF059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526B80" w:rsidRPr="00FF0593" w:rsidRDefault="00526B80" w:rsidP="00526B80">
      <w:pPr>
        <w:jc w:val="center"/>
        <w:rPr>
          <w:rFonts w:ascii="Times New Roman" w:hAnsi="Times New Roman"/>
          <w:kern w:val="2"/>
          <w:lang w:val="ru-RU"/>
        </w:rPr>
      </w:pPr>
      <w:bookmarkStart w:id="3" w:name="Par676"/>
      <w:bookmarkEnd w:id="3"/>
      <w:r w:rsidRPr="00FF0593">
        <w:rPr>
          <w:rFonts w:ascii="Times New Roman" w:hAnsi="Times New Roman"/>
          <w:kern w:val="2"/>
          <w:lang w:val="ru-RU"/>
        </w:rPr>
        <w:t xml:space="preserve">РАСХОДЫ 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kern w:val="2"/>
          <w:lang w:val="ru-RU"/>
        </w:rPr>
        <w:t xml:space="preserve">местного бюджета </w:t>
      </w:r>
      <w:r w:rsidRPr="00E13FDB">
        <w:rPr>
          <w:rFonts w:ascii="Times New Roman" w:hAnsi="Times New Roman"/>
          <w:lang w:val="ru-RU"/>
        </w:rPr>
        <w:t xml:space="preserve">на реализацию муниципальной программы «Благоустройство и создание </w:t>
      </w:r>
      <w:proofErr w:type="gramStart"/>
      <w:r w:rsidRPr="00E13FDB">
        <w:rPr>
          <w:rFonts w:ascii="Times New Roman" w:hAnsi="Times New Roman"/>
          <w:lang w:val="ru-RU"/>
        </w:rPr>
        <w:t>комфортных</w:t>
      </w:r>
      <w:proofErr w:type="gramEnd"/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>условий проживания на территории Егорлыкского сельского поселения»</w:t>
      </w:r>
    </w:p>
    <w:p w:rsidR="00526B80" w:rsidRPr="00E13FDB" w:rsidRDefault="00526B80" w:rsidP="00526B80">
      <w:pPr>
        <w:jc w:val="center"/>
        <w:rPr>
          <w:rFonts w:ascii="Times New Roman" w:hAnsi="Times New Roman"/>
          <w:kern w:val="2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806"/>
        <w:gridCol w:w="1495"/>
        <w:gridCol w:w="1493"/>
        <w:gridCol w:w="747"/>
        <w:gridCol w:w="449"/>
        <w:gridCol w:w="598"/>
        <w:gridCol w:w="449"/>
        <w:gridCol w:w="902"/>
        <w:gridCol w:w="743"/>
        <w:gridCol w:w="747"/>
        <w:gridCol w:w="6"/>
        <w:gridCol w:w="740"/>
        <w:gridCol w:w="6"/>
        <w:gridCol w:w="747"/>
        <w:gridCol w:w="762"/>
        <w:gridCol w:w="731"/>
        <w:gridCol w:w="747"/>
        <w:gridCol w:w="747"/>
        <w:gridCol w:w="750"/>
        <w:gridCol w:w="747"/>
        <w:gridCol w:w="747"/>
        <w:gridCol w:w="658"/>
      </w:tblGrid>
      <w:tr w:rsidR="00526B80" w:rsidRPr="00E32BD5" w:rsidTr="00B648CD">
        <w:trPr>
          <w:jc w:val="center"/>
        </w:trPr>
        <w:tc>
          <w:tcPr>
            <w:tcW w:w="255" w:type="pct"/>
            <w:vMerge w:val="restar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473" w:type="pct"/>
            <w:vMerge w:val="restart"/>
            <w:shd w:val="clear" w:color="auto" w:fill="FFFFFF"/>
          </w:tcPr>
          <w:p w:rsidR="00526B80" w:rsidRPr="00E13FDB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472" w:type="pct"/>
            <w:vMerge w:val="restart"/>
            <w:shd w:val="clear" w:color="auto" w:fill="FFFFFF"/>
          </w:tcPr>
          <w:p w:rsidR="00526B80" w:rsidRPr="00E13FDB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Ответственный исполнитель,  соисполнители,</w:t>
            </w:r>
          </w:p>
          <w:p w:rsidR="00526B80" w:rsidRPr="00E13FDB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участники муниципальной программы</w:t>
            </w:r>
          </w:p>
        </w:tc>
        <w:tc>
          <w:tcPr>
            <w:tcW w:w="709" w:type="pct"/>
            <w:gridSpan w:val="4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Код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бюджетной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классификации</w:t>
            </w:r>
            <w:proofErr w:type="spellEnd"/>
          </w:p>
        </w:tc>
        <w:tc>
          <w:tcPr>
            <w:tcW w:w="285" w:type="pct"/>
            <w:vMerge w:val="restar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Объем расходов, всего (тыс. рублей)</w:t>
            </w:r>
          </w:p>
        </w:tc>
        <w:tc>
          <w:tcPr>
            <w:tcW w:w="2806" w:type="pct"/>
            <w:gridSpan w:val="14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Расходы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 xml:space="preserve"> (</w:t>
            </w: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тыс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. рублей), годы</w:t>
            </w:r>
          </w:p>
        </w:tc>
      </w:tr>
      <w:tr w:rsidR="00526B80" w:rsidRPr="00E32BD5" w:rsidTr="003B431F">
        <w:trPr>
          <w:jc w:val="center"/>
        </w:trPr>
        <w:tc>
          <w:tcPr>
            <w:tcW w:w="255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ГРБС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Р3Пр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ind w:firstLine="73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ЦСР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ВР</w:t>
            </w:r>
          </w:p>
        </w:tc>
        <w:tc>
          <w:tcPr>
            <w:tcW w:w="285" w:type="pct"/>
            <w:vMerge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236" w:type="pc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2020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2021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2022</w:t>
            </w:r>
          </w:p>
        </w:tc>
        <w:tc>
          <w:tcPr>
            <w:tcW w:w="241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2023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2026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2029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2030</w:t>
            </w:r>
          </w:p>
        </w:tc>
      </w:tr>
      <w:tr w:rsidR="00526B80" w:rsidRPr="00E32BD5" w:rsidTr="003B431F">
        <w:trPr>
          <w:cantSplit/>
          <w:trHeight w:val="151"/>
          <w:tblHeader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47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285" w:type="pc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8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9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12</w:t>
            </w:r>
          </w:p>
        </w:tc>
        <w:tc>
          <w:tcPr>
            <w:tcW w:w="241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13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16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19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</w:t>
            </w:r>
          </w:p>
        </w:tc>
      </w:tr>
      <w:tr w:rsidR="00B648CD" w:rsidRPr="00E32BD5" w:rsidTr="003B431F">
        <w:trPr>
          <w:cantSplit/>
          <w:jc w:val="center"/>
        </w:trPr>
        <w:tc>
          <w:tcPr>
            <w:tcW w:w="255" w:type="pct"/>
            <w:vMerge w:val="restart"/>
            <w:shd w:val="clear" w:color="auto" w:fill="FFFFFF"/>
          </w:tcPr>
          <w:p w:rsidR="00B648CD" w:rsidRPr="00E32BD5" w:rsidRDefault="00B648CD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Муниципальная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программа</w:t>
            </w:r>
            <w:proofErr w:type="spellEnd"/>
          </w:p>
        </w:tc>
        <w:tc>
          <w:tcPr>
            <w:tcW w:w="473" w:type="pct"/>
            <w:vMerge w:val="restart"/>
            <w:shd w:val="clear" w:color="auto" w:fill="FFFFFF"/>
          </w:tcPr>
          <w:p w:rsidR="00B648CD" w:rsidRPr="00E32BD5" w:rsidRDefault="00B648CD" w:rsidP="00A1697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2BD5">
              <w:rPr>
                <w:rFonts w:ascii="Times New Roman" w:hAnsi="Times New Roman" w:cs="Times New Roman"/>
                <w:sz w:val="20"/>
                <w:szCs w:val="20"/>
              </w:rPr>
              <w:t>Благоустройство и создание комфортных условий проживания на территории Егорлыкского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B648CD" w:rsidRPr="00E32BD5" w:rsidRDefault="00B648CD" w:rsidP="00A1697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Всего </w:t>
            </w:r>
          </w:p>
          <w:p w:rsidR="00B648CD" w:rsidRPr="00E32BD5" w:rsidRDefault="00B648CD" w:rsidP="00A1697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в том числе </w:t>
            </w:r>
          </w:p>
        </w:tc>
        <w:tc>
          <w:tcPr>
            <w:tcW w:w="236" w:type="pct"/>
            <w:shd w:val="clear" w:color="auto" w:fill="FFFFFF"/>
          </w:tcPr>
          <w:p w:rsidR="00B648CD" w:rsidRPr="00E32BD5" w:rsidRDefault="00B648CD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B648CD" w:rsidRPr="00E32BD5" w:rsidRDefault="00B648CD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89" w:type="pct"/>
            <w:shd w:val="clear" w:color="auto" w:fill="FFFFFF"/>
          </w:tcPr>
          <w:p w:rsidR="00B648CD" w:rsidRPr="00E32BD5" w:rsidRDefault="00B648CD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B648CD" w:rsidRPr="00E32BD5" w:rsidRDefault="00B648CD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B648CD" w:rsidRPr="00B648CD" w:rsidRDefault="00B648CD" w:rsidP="005D6D24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223379,6</w:t>
            </w:r>
          </w:p>
        </w:tc>
        <w:tc>
          <w:tcPr>
            <w:tcW w:w="235" w:type="pct"/>
            <w:shd w:val="clear" w:color="auto" w:fill="FFFFFF"/>
          </w:tcPr>
          <w:p w:rsidR="00B648CD" w:rsidRPr="00B648CD" w:rsidRDefault="00B648CD" w:rsidP="005D6D24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</w:rPr>
              <w:t>2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0915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B648CD" w:rsidRPr="00B648CD" w:rsidRDefault="00B648CD" w:rsidP="005D6D2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B648CD" w:rsidRPr="00B648CD" w:rsidRDefault="00B648CD" w:rsidP="005D6D2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16875,5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B648CD" w:rsidP="005D6D2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11069,5</w:t>
            </w:r>
          </w:p>
        </w:tc>
        <w:tc>
          <w:tcPr>
            <w:tcW w:w="241" w:type="pct"/>
            <w:shd w:val="clear" w:color="auto" w:fill="FFFFFF"/>
          </w:tcPr>
          <w:p w:rsidR="00B648CD" w:rsidRPr="00B648CD" w:rsidRDefault="00B648CD" w:rsidP="005D6D24">
            <w:pPr>
              <w:jc w:val="center"/>
              <w:rPr>
                <w:b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11614,2</w:t>
            </w:r>
          </w:p>
        </w:tc>
        <w:tc>
          <w:tcPr>
            <w:tcW w:w="231" w:type="pct"/>
            <w:shd w:val="clear" w:color="auto" w:fill="FFFFFF"/>
          </w:tcPr>
          <w:p w:rsidR="00B648CD" w:rsidRPr="00B648CD" w:rsidRDefault="00B648CD" w:rsidP="005D6D24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B648CD" w:rsidP="005D6D24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B648CD" w:rsidP="005D6D24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7" w:type="pct"/>
            <w:shd w:val="clear" w:color="auto" w:fill="FFFFFF"/>
          </w:tcPr>
          <w:p w:rsidR="00B648CD" w:rsidRPr="00B648CD" w:rsidRDefault="00B648CD" w:rsidP="005D6D24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B648CD" w:rsidP="005D6D24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B648CD" w:rsidP="005D6D24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08" w:type="pct"/>
            <w:shd w:val="clear" w:color="auto" w:fill="FFFFFF"/>
          </w:tcPr>
          <w:p w:rsidR="00B648CD" w:rsidRPr="00B648CD" w:rsidRDefault="00B648CD" w:rsidP="005D6D24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526B80" w:rsidRPr="00E32BD5" w:rsidTr="003B431F">
        <w:trPr>
          <w:cantSplit/>
          <w:jc w:val="center"/>
        </w:trPr>
        <w:tc>
          <w:tcPr>
            <w:tcW w:w="255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526B80" w:rsidRPr="00053F4F" w:rsidRDefault="00B648CD" w:rsidP="008C5FF9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223379,6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526B80" w:rsidP="00D1376E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  <w:r w:rsidR="00D1376E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0915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="00D1376E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C93703" w:rsidP="008C5FF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8B59C1" w:rsidRDefault="008B59C1" w:rsidP="00061A2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16875,5</w:t>
            </w:r>
          </w:p>
        </w:tc>
        <w:tc>
          <w:tcPr>
            <w:tcW w:w="236" w:type="pct"/>
            <w:shd w:val="clear" w:color="auto" w:fill="FFFFFF"/>
          </w:tcPr>
          <w:p w:rsidR="00526B80" w:rsidRPr="003B431F" w:rsidRDefault="003B431F" w:rsidP="00061A2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11069,5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11614,2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BD5">
              <w:rPr>
                <w:rFonts w:ascii="Times New Roman" w:hAnsi="Times New Roman" w:cs="Times New Roman"/>
                <w:b/>
                <w:sz w:val="20"/>
                <w:szCs w:val="20"/>
              </w:rPr>
              <w:t>«Благоустройство и обеспечение санитарно – эпидемиологического благополучия Егорлыкского сельского поселения»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0710000000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263941" w:rsidRPr="00053F4F" w:rsidRDefault="00B648CD" w:rsidP="00263941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79636,9</w:t>
            </w:r>
          </w:p>
          <w:p w:rsidR="00526B80" w:rsidRPr="00053F4F" w:rsidRDefault="00526B80" w:rsidP="0026394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075B61" w:rsidP="00075B61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8080</w:t>
            </w:r>
            <w:r w:rsidR="00526B80" w:rsidRPr="00053F4F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C93703" w:rsidP="00D40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840E5" w:rsidRDefault="008B59C1" w:rsidP="003840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7585,0</w:t>
            </w:r>
          </w:p>
        </w:tc>
        <w:tc>
          <w:tcPr>
            <w:tcW w:w="236" w:type="pct"/>
            <w:shd w:val="clear" w:color="auto" w:fill="FFFFFF"/>
          </w:tcPr>
          <w:p w:rsidR="00526B80" w:rsidRPr="003840E5" w:rsidRDefault="003B431F" w:rsidP="003840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7209,6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7498,0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1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Организация озеленения территории поселения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0710024110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263941" w:rsidRPr="00053F4F" w:rsidRDefault="00B648CD" w:rsidP="0026394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9454,5</w:t>
            </w:r>
          </w:p>
          <w:p w:rsidR="00526B80" w:rsidRPr="00053F4F" w:rsidRDefault="00526B80" w:rsidP="0026394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075B61" w:rsidP="00075B61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795,4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14380F" w:rsidP="00BF1820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  <w:r w:rsidR="00FA3F5A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06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840E5" w:rsidRDefault="008B59C1" w:rsidP="003840E5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850,0</w:t>
            </w:r>
          </w:p>
        </w:tc>
        <w:tc>
          <w:tcPr>
            <w:tcW w:w="236" w:type="pct"/>
            <w:shd w:val="clear" w:color="auto" w:fill="FFFFFF"/>
          </w:tcPr>
          <w:p w:rsidR="00526B80" w:rsidRPr="003B431F" w:rsidRDefault="003B431F" w:rsidP="003840E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884,0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919,4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2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0710024120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B648CD" w:rsidRDefault="00B648CD" w:rsidP="00747D1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11156,1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075B61" w:rsidP="00075B61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808,1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C93703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728,2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840E5" w:rsidRDefault="00FB32FC" w:rsidP="003840E5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1450,0</w:t>
            </w:r>
          </w:p>
        </w:tc>
        <w:tc>
          <w:tcPr>
            <w:tcW w:w="236" w:type="pct"/>
            <w:shd w:val="clear" w:color="auto" w:fill="FFFFFF"/>
          </w:tcPr>
          <w:p w:rsidR="00526B80" w:rsidRPr="003840E5" w:rsidRDefault="003B431F" w:rsidP="003840E5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850,0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884,0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3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Расходы по уборке территории Егорлыкского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B648CD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27751,8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526B80" w:rsidP="00075B61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200</w:t>
            </w:r>
            <w:r w:rsidR="00075B61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="00075B61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C93703" w:rsidRDefault="00C93703" w:rsidP="0014380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2310,8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FB32FC" w:rsidRDefault="00FB32FC" w:rsidP="003840E5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2415,0</w:t>
            </w:r>
          </w:p>
        </w:tc>
        <w:tc>
          <w:tcPr>
            <w:tcW w:w="236" w:type="pct"/>
            <w:shd w:val="clear" w:color="auto" w:fill="FFFFFF"/>
          </w:tcPr>
          <w:p w:rsidR="00526B80" w:rsidRPr="003B431F" w:rsidRDefault="003B431F" w:rsidP="003840E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2511,6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2612,0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</w:tr>
      <w:tr w:rsidR="00526B80" w:rsidRPr="00E32BD5" w:rsidTr="003B431F">
        <w:trPr>
          <w:cantSplit/>
          <w:trHeight w:val="2034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 xml:space="preserve">3.1. 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Отлов безнадзорных животных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B648CD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5764,3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D1376E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380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481,7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7E3D63" w:rsidRDefault="00FB32FC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600,0</w:t>
            </w:r>
          </w:p>
        </w:tc>
        <w:tc>
          <w:tcPr>
            <w:tcW w:w="236" w:type="pct"/>
            <w:shd w:val="clear" w:color="auto" w:fill="FFFFFF"/>
          </w:tcPr>
          <w:p w:rsidR="00526B80" w:rsidRPr="007E3D63" w:rsidRDefault="003B431F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624,0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649</w:t>
            </w:r>
            <w:r w:rsidR="00B648CD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 xml:space="preserve">3.2. 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Содержание ливневой канализации.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B648CD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2999,6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298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251,0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7E3D63" w:rsidRDefault="00FB32FC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236" w:type="pct"/>
            <w:shd w:val="clear" w:color="auto" w:fill="FFFFFF"/>
          </w:tcPr>
          <w:p w:rsidR="00526B80" w:rsidRPr="007E3D63" w:rsidRDefault="003B431F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312,0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324,5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3.3. 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Сбор и вывоз бытового мусора с территории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B648CD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12129,4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D1376E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855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960,1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FB32FC" w:rsidRDefault="00FB32FC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1000</w:t>
            </w:r>
          </w:p>
        </w:tc>
        <w:tc>
          <w:tcPr>
            <w:tcW w:w="236" w:type="pct"/>
            <w:shd w:val="clear" w:color="auto" w:fill="FFFFFF"/>
          </w:tcPr>
          <w:p w:rsidR="00526B80" w:rsidRPr="003B431F" w:rsidRDefault="003B431F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1040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1081,6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3.4.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Обработка территории Егорлыкского сельского поселения от клещей и комаров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AC5F6F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435,4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1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7E3D63" w:rsidRDefault="00FB32FC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15,0</w:t>
            </w:r>
          </w:p>
        </w:tc>
        <w:tc>
          <w:tcPr>
            <w:tcW w:w="236" w:type="pct"/>
            <w:shd w:val="clear" w:color="auto" w:fill="FFFFFF"/>
          </w:tcPr>
          <w:p w:rsidR="00526B80" w:rsidRPr="007E3D63" w:rsidRDefault="003B431F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15,6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16,</w:t>
            </w:r>
            <w:r w:rsidR="00406F7C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3.5. 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053F4F" w:rsidRDefault="00AC5F6F" w:rsidP="00AD063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6423,1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D1376E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458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8B59C1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618,0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7E3D63" w:rsidRDefault="00FB32FC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236" w:type="pct"/>
            <w:shd w:val="clear" w:color="auto" w:fill="FFFFFF"/>
          </w:tcPr>
          <w:p w:rsidR="00526B80" w:rsidRPr="007E3D63" w:rsidRDefault="003B431F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520,0</w:t>
            </w:r>
          </w:p>
        </w:tc>
        <w:tc>
          <w:tcPr>
            <w:tcW w:w="24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4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Организация сбора, временного хранения, транспортировки и утилизации ртутьсодержащих ламп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0710024300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053F4F" w:rsidRDefault="00AC5F6F" w:rsidP="00990F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766,4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36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39,5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163BFC" w:rsidRDefault="00FB32FC" w:rsidP="00163BFC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236" w:type="pct"/>
            <w:shd w:val="clear" w:color="auto" w:fill="FFFFFF"/>
          </w:tcPr>
          <w:p w:rsidR="00526B80" w:rsidRPr="00406F7C" w:rsidRDefault="0069363C" w:rsidP="0069363C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</w:t>
            </w:r>
            <w:r w:rsidR="00406F7C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4,0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108,2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5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Создание зон отдыха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0710024140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E32BD5" w:rsidRDefault="00AC5F6F" w:rsidP="00747D1F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1932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D1376E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1932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E32BD5" w:rsidRDefault="00BF182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FB32FC" w:rsidRDefault="00FB32FC" w:rsidP="00993EA8">
            <w:pPr>
              <w:jc w:val="center"/>
              <w:rPr>
                <w:rFonts w:ascii="Times New Roman" w:hAnsi="Times New Roman"/>
                <w:color w:val="FF0000"/>
                <w:kern w:val="2"/>
                <w:sz w:val="20"/>
                <w:szCs w:val="20"/>
                <w:lang w:val="ru-RU"/>
              </w:rPr>
            </w:pPr>
            <w:r w:rsidRPr="00FB32FC">
              <w:rPr>
                <w:rFonts w:ascii="Times New Roman" w:hAnsi="Times New Roman"/>
                <w:color w:val="FF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26B80" w:rsidRPr="00993EA8" w:rsidRDefault="00406F7C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</w:tr>
      <w:tr w:rsidR="00526B80" w:rsidRPr="00E32BD5" w:rsidTr="003B431F">
        <w:trPr>
          <w:cantSplit/>
          <w:trHeight w:val="1474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 xml:space="preserve">Основное мероприятие 6 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0710024320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AC5F6F" w:rsidRDefault="00AC5F6F" w:rsidP="00747D1F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28575,3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526B80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505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C93703" w:rsidRDefault="00C93703" w:rsidP="00D40868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1944,5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C2E59" w:rsidRDefault="003C2E59" w:rsidP="00F62BB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2770,0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406F7C" w:rsidP="00F62BBE"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2860,0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2974,4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Подпрограмма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«Содержание и восстановление сетей наружного освещения Егорлыкского сельского поселения»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0720000000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1672DD" w:rsidRDefault="001672DD" w:rsidP="008C5FF9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143742,7</w:t>
            </w:r>
          </w:p>
        </w:tc>
        <w:tc>
          <w:tcPr>
            <w:tcW w:w="235" w:type="pct"/>
            <w:shd w:val="clear" w:color="auto" w:fill="FFFFFF"/>
          </w:tcPr>
          <w:p w:rsidR="00526B80" w:rsidRPr="00E32BD5" w:rsidRDefault="00526B80" w:rsidP="00D1376E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 w:rsidR="00D1376E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C93703" w:rsidRDefault="00C93703" w:rsidP="00BF1820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800BAD" w:rsidRDefault="00800BAD" w:rsidP="00F62BBE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9290,5</w:t>
            </w:r>
          </w:p>
        </w:tc>
        <w:tc>
          <w:tcPr>
            <w:tcW w:w="236" w:type="pct"/>
            <w:shd w:val="clear" w:color="auto" w:fill="FFFFFF"/>
          </w:tcPr>
          <w:p w:rsidR="00526B80" w:rsidRPr="00406F7C" w:rsidRDefault="00406F7C" w:rsidP="00F62BBE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3859,9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4116,2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1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Содержание сети уличного освещения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1672DD" w:rsidRDefault="001672DD" w:rsidP="006531E0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2553,9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526B80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17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8B59C1" w:rsidRDefault="008B59C1" w:rsidP="00D40868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198,4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800BAD" w:rsidRDefault="00800BAD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236" w:type="pct"/>
            <w:shd w:val="clear" w:color="auto" w:fill="FFFFFF"/>
          </w:tcPr>
          <w:p w:rsidR="00526B80" w:rsidRPr="00406F7C" w:rsidRDefault="00526B80" w:rsidP="00A16974">
            <w:pPr>
              <w:rPr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 w:rsidR="00406F7C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08</w:t>
            </w:r>
            <w:r w:rsidR="001672DD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4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2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Оплата потребленной электроэнергии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1672DD" w:rsidRDefault="001672DD" w:rsidP="008C5FF9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139895,7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526B80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12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498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8B59C1" w:rsidRDefault="008B59C1" w:rsidP="008C5FF9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11863,2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800BAD" w:rsidRDefault="00800BAD" w:rsidP="006531E0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9090,5</w:t>
            </w:r>
          </w:p>
        </w:tc>
        <w:tc>
          <w:tcPr>
            <w:tcW w:w="236" w:type="pct"/>
            <w:shd w:val="clear" w:color="auto" w:fill="FFFFFF"/>
          </w:tcPr>
          <w:p w:rsidR="00526B80" w:rsidRPr="00406F7C" w:rsidRDefault="00406F7C" w:rsidP="006531E0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3522,1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3764,9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</w:tr>
      <w:tr w:rsidR="00526B80" w:rsidRPr="00E32BD5" w:rsidTr="003B431F">
        <w:trPr>
          <w:cantSplit/>
          <w:trHeight w:val="2022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3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Приобретение электротоваров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1672DD" w:rsidRDefault="001672DD" w:rsidP="006531E0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1293,1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526B80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D40868" w:rsidRDefault="003B431F" w:rsidP="00D40868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  <w:r w:rsidR="00406F7C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74E50" w:rsidRDefault="003B431F" w:rsidP="00A169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4E50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="00406F7C" w:rsidRPr="00374E50">
              <w:rPr>
                <w:rFonts w:ascii="Times New Roman" w:hAnsi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135,0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</w:tr>
    </w:tbl>
    <w:p w:rsidR="00526B80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45DD1" w:rsidRPr="007A4121" w:rsidRDefault="00526B80" w:rsidP="007A412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4C206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bookmarkStart w:id="4" w:name="Par879"/>
      <w:bookmarkEnd w:id="4"/>
    </w:p>
    <w:p w:rsidR="007A4121" w:rsidRPr="005B1667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Глава Администрации </w:t>
      </w:r>
    </w:p>
    <w:p w:rsidR="00B45DD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                                          И.И. </w:t>
      </w:r>
      <w:proofErr w:type="spellStart"/>
      <w:r w:rsidRPr="005B1667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 w:rsidRPr="005B166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A4121" w:rsidRP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lastRenderedPageBreak/>
        <w:t>Приложение 5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к муниципальной программе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«Благоустройство и создание </w:t>
      </w:r>
      <w:proofErr w:type="gramStart"/>
      <w:r w:rsidRPr="005E402F">
        <w:rPr>
          <w:rFonts w:ascii="Times New Roman" w:hAnsi="Times New Roman"/>
          <w:sz w:val="28"/>
          <w:szCs w:val="28"/>
          <w:lang w:val="ru-RU"/>
        </w:rPr>
        <w:t>комфортных</w:t>
      </w:r>
      <w:proofErr w:type="gramEnd"/>
      <w:r w:rsidRPr="005E402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условий проживания на территории </w:t>
      </w:r>
    </w:p>
    <w:p w:rsidR="00B45DD1" w:rsidRPr="005E402F" w:rsidRDefault="00B45DD1" w:rsidP="000E3A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Егорлыкского сельского поселения»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5DD1" w:rsidRPr="00D0667C" w:rsidRDefault="00B45DD1" w:rsidP="00B45DD1">
      <w:pPr>
        <w:jc w:val="center"/>
        <w:rPr>
          <w:rFonts w:ascii="Times New Roman" w:hAnsi="Times New Roman"/>
          <w:kern w:val="2"/>
        </w:rPr>
      </w:pPr>
      <w:r w:rsidRPr="00D0667C">
        <w:rPr>
          <w:rFonts w:ascii="Times New Roman" w:hAnsi="Times New Roman"/>
          <w:kern w:val="2"/>
        </w:rPr>
        <w:t xml:space="preserve">РАСХОДЫ </w:t>
      </w:r>
    </w:p>
    <w:p w:rsidR="00B45DD1" w:rsidRPr="00E13FD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E13FDB">
        <w:rPr>
          <w:rFonts w:ascii="Times New Roman" w:hAnsi="Times New Roman"/>
          <w:kern w:val="2"/>
          <w:lang w:val="ru-RU"/>
        </w:rPr>
        <w:t xml:space="preserve">областного и местного бюджетов </w:t>
      </w:r>
    </w:p>
    <w:p w:rsidR="00B45DD1" w:rsidRPr="00E13FD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E13FDB">
        <w:rPr>
          <w:rFonts w:ascii="Times New Roman" w:hAnsi="Times New Roman"/>
          <w:lang w:val="ru-RU"/>
        </w:rPr>
        <w:t xml:space="preserve">на реализацию муниципальной программы «Благоустройство и создание </w:t>
      </w:r>
      <w:proofErr w:type="gramStart"/>
      <w:r w:rsidRPr="00E13FDB">
        <w:rPr>
          <w:rFonts w:ascii="Times New Roman" w:hAnsi="Times New Roman"/>
          <w:lang w:val="ru-RU"/>
        </w:rPr>
        <w:t>комфортных</w:t>
      </w:r>
      <w:proofErr w:type="gramEnd"/>
    </w:p>
    <w:p w:rsidR="00B45DD1" w:rsidRPr="00E13FDB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>условий проживания на территории Егорлыкского сельского поселения»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1767"/>
        <w:gridCol w:w="2359"/>
        <w:gridCol w:w="1587"/>
        <w:gridCol w:w="878"/>
        <w:gridCol w:w="771"/>
        <w:gridCol w:w="771"/>
        <w:gridCol w:w="765"/>
        <w:gridCol w:w="768"/>
        <w:gridCol w:w="774"/>
        <w:gridCol w:w="774"/>
        <w:gridCol w:w="775"/>
        <w:gridCol w:w="766"/>
        <w:gridCol w:w="766"/>
        <w:gridCol w:w="766"/>
        <w:gridCol w:w="766"/>
        <w:gridCol w:w="764"/>
      </w:tblGrid>
      <w:tr w:rsidR="00B45DD1" w:rsidRPr="00FF0593" w:rsidTr="000E3AD1">
        <w:trPr>
          <w:jc w:val="center"/>
        </w:trPr>
        <w:tc>
          <w:tcPr>
            <w:tcW w:w="559" w:type="pct"/>
            <w:vMerge w:val="restar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Статус</w:t>
            </w:r>
            <w:proofErr w:type="spellEnd"/>
          </w:p>
        </w:tc>
        <w:tc>
          <w:tcPr>
            <w:tcW w:w="746" w:type="pct"/>
            <w:vMerge w:val="restar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502" w:type="pct"/>
            <w:vMerge w:val="restart"/>
          </w:tcPr>
          <w:p w:rsidR="00B45DD1" w:rsidRPr="00E32BD5" w:rsidRDefault="00B45DD1" w:rsidP="00A16974">
            <w:pPr>
              <w:ind w:hanging="108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Ответственный исполнитель,  соисполнители</w:t>
            </w:r>
          </w:p>
        </w:tc>
        <w:tc>
          <w:tcPr>
            <w:tcW w:w="3194" w:type="pct"/>
            <w:gridSpan w:val="13"/>
          </w:tcPr>
          <w:p w:rsidR="00B45DD1" w:rsidRPr="00E13FDB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>Объем расходов (тыс. рублей), годы</w:t>
            </w:r>
          </w:p>
        </w:tc>
      </w:tr>
      <w:tr w:rsidR="00B45DD1" w:rsidRPr="00E32BD5" w:rsidTr="000E3AD1">
        <w:trPr>
          <w:jc w:val="center"/>
        </w:trPr>
        <w:tc>
          <w:tcPr>
            <w:tcW w:w="559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746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502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278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2019 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2020 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2021 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2022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2023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2024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2025 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2026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2027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2028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2029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2030</w:t>
            </w:r>
          </w:p>
        </w:tc>
      </w:tr>
      <w:tr w:rsidR="00B45DD1" w:rsidRPr="00E32BD5" w:rsidTr="000E3AD1">
        <w:trPr>
          <w:tblHeader/>
          <w:jc w:val="center"/>
        </w:trPr>
        <w:tc>
          <w:tcPr>
            <w:tcW w:w="559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746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</w:t>
            </w:r>
          </w:p>
        </w:tc>
        <w:tc>
          <w:tcPr>
            <w:tcW w:w="50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3</w:t>
            </w:r>
          </w:p>
        </w:tc>
        <w:tc>
          <w:tcPr>
            <w:tcW w:w="278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4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5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6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7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8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9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10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11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12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13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14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15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16</w:t>
            </w:r>
          </w:p>
        </w:tc>
      </w:tr>
      <w:tr w:rsidR="00C256EA" w:rsidRPr="00E32BD5" w:rsidTr="000E3AD1">
        <w:trPr>
          <w:jc w:val="center"/>
        </w:trPr>
        <w:tc>
          <w:tcPr>
            <w:tcW w:w="559" w:type="pct"/>
            <w:vMerge w:val="restart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Муниципальная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C256EA" w:rsidRPr="00E13FDB" w:rsidRDefault="00C256EA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>«Благоустройство и создание комфортных условий проживания на территории Егорлыкского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C256EA" w:rsidRPr="00E32BD5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223379,6</w:t>
            </w:r>
          </w:p>
        </w:tc>
        <w:tc>
          <w:tcPr>
            <w:tcW w:w="244" w:type="pct"/>
          </w:tcPr>
          <w:p w:rsidR="00C256EA" w:rsidRPr="00D1376E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0915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44" w:type="pct"/>
          </w:tcPr>
          <w:p w:rsidR="00C256EA" w:rsidRPr="00B648CD" w:rsidRDefault="00C256EA" w:rsidP="005D6D2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42" w:type="pct"/>
          </w:tcPr>
          <w:p w:rsidR="00C256EA" w:rsidRPr="00B648CD" w:rsidRDefault="00C256EA" w:rsidP="005D6D2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16875,5</w:t>
            </w:r>
          </w:p>
        </w:tc>
        <w:tc>
          <w:tcPr>
            <w:tcW w:w="243" w:type="pct"/>
          </w:tcPr>
          <w:p w:rsidR="00C256EA" w:rsidRPr="00B648CD" w:rsidRDefault="00C256EA" w:rsidP="005D6D2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11069,5</w:t>
            </w:r>
          </w:p>
        </w:tc>
        <w:tc>
          <w:tcPr>
            <w:tcW w:w="245" w:type="pct"/>
          </w:tcPr>
          <w:p w:rsidR="00C256EA" w:rsidRPr="00B648CD" w:rsidRDefault="00C256EA" w:rsidP="005D6D24">
            <w:pPr>
              <w:jc w:val="center"/>
              <w:rPr>
                <w:b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11614,2</w:t>
            </w:r>
          </w:p>
        </w:tc>
        <w:tc>
          <w:tcPr>
            <w:tcW w:w="245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5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B45DD1" w:rsidRPr="00E32BD5" w:rsidTr="000E3AD1">
        <w:trPr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278" w:type="pct"/>
            <w:shd w:val="clear" w:color="auto" w:fill="FFFFFF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053F4F" w:rsidRDefault="00B45DD1" w:rsidP="00A16974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053F4F">
              <w:rPr>
                <w:rFonts w:ascii="Times New Roman" w:hAnsi="Times New Roman"/>
                <w:b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C256EA" w:rsidRPr="00E32BD5" w:rsidTr="000E3AD1">
        <w:trPr>
          <w:jc w:val="center"/>
        </w:trPr>
        <w:tc>
          <w:tcPr>
            <w:tcW w:w="559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местный бюджет</w:t>
            </w:r>
          </w:p>
        </w:tc>
        <w:tc>
          <w:tcPr>
            <w:tcW w:w="278" w:type="pct"/>
            <w:shd w:val="clear" w:color="auto" w:fill="FFFFFF"/>
          </w:tcPr>
          <w:p w:rsidR="00C256EA" w:rsidRPr="00E32BD5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223379,6</w:t>
            </w:r>
          </w:p>
        </w:tc>
        <w:tc>
          <w:tcPr>
            <w:tcW w:w="244" w:type="pct"/>
          </w:tcPr>
          <w:p w:rsidR="00C256EA" w:rsidRPr="00D1376E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0915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44" w:type="pct"/>
          </w:tcPr>
          <w:p w:rsidR="00C256EA" w:rsidRPr="00B648CD" w:rsidRDefault="00C256EA" w:rsidP="005D6D2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42" w:type="pct"/>
          </w:tcPr>
          <w:p w:rsidR="00C256EA" w:rsidRPr="00B648CD" w:rsidRDefault="00C256EA" w:rsidP="005D6D2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16875,5</w:t>
            </w:r>
          </w:p>
        </w:tc>
        <w:tc>
          <w:tcPr>
            <w:tcW w:w="243" w:type="pct"/>
          </w:tcPr>
          <w:p w:rsidR="00C256EA" w:rsidRPr="00B648CD" w:rsidRDefault="00C256EA" w:rsidP="005D6D2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11069,5</w:t>
            </w:r>
          </w:p>
        </w:tc>
        <w:tc>
          <w:tcPr>
            <w:tcW w:w="245" w:type="pct"/>
          </w:tcPr>
          <w:p w:rsidR="00C256EA" w:rsidRPr="00B648CD" w:rsidRDefault="00C256EA" w:rsidP="005D6D24">
            <w:pPr>
              <w:jc w:val="center"/>
              <w:rPr>
                <w:b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11614,2</w:t>
            </w:r>
          </w:p>
        </w:tc>
        <w:tc>
          <w:tcPr>
            <w:tcW w:w="245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5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C256EA" w:rsidRPr="00E32BD5" w:rsidTr="000E3AD1">
        <w:trPr>
          <w:jc w:val="center"/>
        </w:trPr>
        <w:tc>
          <w:tcPr>
            <w:tcW w:w="559" w:type="pct"/>
            <w:vMerge w:val="restart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C256EA" w:rsidRPr="00E13FDB" w:rsidRDefault="00C256EA" w:rsidP="00A16974">
            <w:pPr>
              <w:jc w:val="both"/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lang w:val="ru-RU"/>
              </w:rPr>
              <w:t xml:space="preserve">«Благоустройство и обеспечение санитарно </w:t>
            </w:r>
            <w:proofErr w:type="gramStart"/>
            <w:r w:rsidRPr="00E13FDB">
              <w:rPr>
                <w:rFonts w:ascii="Times New Roman" w:hAnsi="Times New Roman"/>
                <w:lang w:val="ru-RU"/>
              </w:rPr>
              <w:t>–э</w:t>
            </w:r>
            <w:proofErr w:type="gramEnd"/>
            <w:r w:rsidRPr="00E13FDB">
              <w:rPr>
                <w:rFonts w:ascii="Times New Roman" w:hAnsi="Times New Roman"/>
                <w:lang w:val="ru-RU"/>
              </w:rPr>
              <w:t>пидемиологического благополучия Егорлыкского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C256EA" w:rsidRPr="00053F4F" w:rsidRDefault="00C256EA" w:rsidP="00C256EA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79636,9</w:t>
            </w:r>
          </w:p>
          <w:p w:rsidR="00C256EA" w:rsidRPr="00163BFC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244" w:type="pct"/>
          </w:tcPr>
          <w:p w:rsidR="00C256EA" w:rsidRPr="00075B61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8080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44" w:type="pct"/>
          </w:tcPr>
          <w:p w:rsidR="00C256EA" w:rsidRPr="00053F4F" w:rsidRDefault="00C256EA" w:rsidP="005D6D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42" w:type="pct"/>
          </w:tcPr>
          <w:p w:rsidR="00C256EA" w:rsidRPr="003840E5" w:rsidRDefault="00C256EA" w:rsidP="005D6D2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7585,0</w:t>
            </w:r>
          </w:p>
        </w:tc>
        <w:tc>
          <w:tcPr>
            <w:tcW w:w="243" w:type="pct"/>
          </w:tcPr>
          <w:p w:rsidR="00C256EA" w:rsidRPr="003840E5" w:rsidRDefault="00C256EA" w:rsidP="005D6D2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7209,6</w:t>
            </w:r>
          </w:p>
        </w:tc>
        <w:tc>
          <w:tcPr>
            <w:tcW w:w="245" w:type="pct"/>
          </w:tcPr>
          <w:p w:rsidR="00C256EA" w:rsidRPr="003B431F" w:rsidRDefault="00C256EA" w:rsidP="005D6D24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7498,0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B45DD1" w:rsidRPr="00E32BD5" w:rsidTr="000E3AD1">
        <w:trPr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278" w:type="pct"/>
            <w:shd w:val="clear" w:color="auto" w:fill="FFFFFF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053F4F" w:rsidRDefault="00B45DD1" w:rsidP="00A16974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053F4F">
              <w:rPr>
                <w:rFonts w:ascii="Times New Roman" w:hAnsi="Times New Roman"/>
                <w:b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</w:rPr>
            </w:pPr>
            <w:r w:rsidRPr="00E32BD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C256EA" w:rsidRPr="00E32BD5" w:rsidTr="000E3AD1">
        <w:trPr>
          <w:jc w:val="center"/>
        </w:trPr>
        <w:tc>
          <w:tcPr>
            <w:tcW w:w="559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местный бюджет</w:t>
            </w:r>
          </w:p>
        </w:tc>
        <w:tc>
          <w:tcPr>
            <w:tcW w:w="278" w:type="pct"/>
            <w:shd w:val="clear" w:color="auto" w:fill="FFFFFF"/>
          </w:tcPr>
          <w:p w:rsidR="00C256EA" w:rsidRPr="00053F4F" w:rsidRDefault="00C256EA" w:rsidP="00C256EA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79636,9</w:t>
            </w:r>
          </w:p>
          <w:p w:rsidR="00C256EA" w:rsidRPr="00163BFC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244" w:type="pct"/>
          </w:tcPr>
          <w:p w:rsidR="00C256EA" w:rsidRPr="00075B61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8080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44" w:type="pct"/>
          </w:tcPr>
          <w:p w:rsidR="00C256EA" w:rsidRPr="00053F4F" w:rsidRDefault="00C256EA" w:rsidP="005D6D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42" w:type="pct"/>
          </w:tcPr>
          <w:p w:rsidR="00C256EA" w:rsidRPr="003840E5" w:rsidRDefault="00C256EA" w:rsidP="005D6D2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7585,0</w:t>
            </w:r>
          </w:p>
        </w:tc>
        <w:tc>
          <w:tcPr>
            <w:tcW w:w="243" w:type="pct"/>
          </w:tcPr>
          <w:p w:rsidR="00C256EA" w:rsidRPr="003840E5" w:rsidRDefault="00C256EA" w:rsidP="005D6D2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7209,6</w:t>
            </w:r>
          </w:p>
        </w:tc>
        <w:tc>
          <w:tcPr>
            <w:tcW w:w="245" w:type="pct"/>
          </w:tcPr>
          <w:p w:rsidR="00C256EA" w:rsidRPr="003B431F" w:rsidRDefault="00C256EA" w:rsidP="005D6D24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7498,0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C256EA" w:rsidRPr="00E32BD5" w:rsidTr="000E3AD1">
        <w:trPr>
          <w:trHeight w:val="210"/>
          <w:jc w:val="center"/>
        </w:trPr>
        <w:tc>
          <w:tcPr>
            <w:tcW w:w="559" w:type="pct"/>
            <w:vMerge w:val="restart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C256EA" w:rsidRPr="00E13FDB" w:rsidRDefault="00C256EA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lang w:val="ru-RU"/>
              </w:rPr>
              <w:t>«Содержание и восстановление сетей наружного освещения Егорлыкского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C256EA" w:rsidRPr="00B959E6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143742,7</w:t>
            </w:r>
          </w:p>
        </w:tc>
        <w:tc>
          <w:tcPr>
            <w:tcW w:w="244" w:type="pct"/>
          </w:tcPr>
          <w:p w:rsidR="00C256EA" w:rsidRPr="00E32BD5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44" w:type="pct"/>
          </w:tcPr>
          <w:p w:rsidR="00C256EA" w:rsidRPr="00C93703" w:rsidRDefault="00C256EA" w:rsidP="005D6D24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42" w:type="pct"/>
          </w:tcPr>
          <w:p w:rsidR="00C256EA" w:rsidRPr="00800BAD" w:rsidRDefault="00C256EA" w:rsidP="005D6D24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9290,5</w:t>
            </w:r>
          </w:p>
        </w:tc>
        <w:tc>
          <w:tcPr>
            <w:tcW w:w="243" w:type="pct"/>
          </w:tcPr>
          <w:p w:rsidR="00C256EA" w:rsidRPr="00406F7C" w:rsidRDefault="00C256EA" w:rsidP="005D6D24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3859,9</w:t>
            </w:r>
          </w:p>
        </w:tc>
        <w:tc>
          <w:tcPr>
            <w:tcW w:w="245" w:type="pct"/>
          </w:tcPr>
          <w:p w:rsidR="00C256EA" w:rsidRPr="00406F7C" w:rsidRDefault="00C256EA" w:rsidP="005D6D24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4116,2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  <w:tr w:rsidR="00B45DD1" w:rsidRPr="00E32BD5" w:rsidTr="000E3AD1">
        <w:trPr>
          <w:trHeight w:val="210"/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областной бюджет</w:t>
            </w:r>
          </w:p>
        </w:tc>
        <w:tc>
          <w:tcPr>
            <w:tcW w:w="278" w:type="pct"/>
            <w:shd w:val="clear" w:color="auto" w:fill="FFFFFF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C256EA" w:rsidRDefault="00B45DD1" w:rsidP="00A16974">
            <w:pPr>
              <w:jc w:val="center"/>
            </w:pPr>
            <w:r w:rsidRPr="00C256EA"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C256EA" w:rsidRDefault="00B45DD1" w:rsidP="00A16974">
            <w:pPr>
              <w:jc w:val="center"/>
            </w:pPr>
            <w:r w:rsidRPr="00C256EA"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C256EA" w:rsidRPr="00E32BD5" w:rsidTr="000E3AD1">
        <w:trPr>
          <w:trHeight w:val="834"/>
          <w:jc w:val="center"/>
        </w:trPr>
        <w:tc>
          <w:tcPr>
            <w:tcW w:w="559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местный бюджет</w:t>
            </w:r>
          </w:p>
        </w:tc>
        <w:tc>
          <w:tcPr>
            <w:tcW w:w="278" w:type="pct"/>
            <w:shd w:val="clear" w:color="auto" w:fill="FFFFFF"/>
          </w:tcPr>
          <w:p w:rsidR="00C256EA" w:rsidRPr="00B959E6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143742,7</w:t>
            </w:r>
          </w:p>
        </w:tc>
        <w:tc>
          <w:tcPr>
            <w:tcW w:w="244" w:type="pct"/>
          </w:tcPr>
          <w:p w:rsidR="00C256EA" w:rsidRPr="00E32BD5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44" w:type="pct"/>
          </w:tcPr>
          <w:p w:rsidR="00C256EA" w:rsidRPr="00C93703" w:rsidRDefault="00C256EA" w:rsidP="005D6D24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42" w:type="pct"/>
          </w:tcPr>
          <w:p w:rsidR="00C256EA" w:rsidRPr="00800BAD" w:rsidRDefault="00C256EA" w:rsidP="005D6D24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9290,5</w:t>
            </w:r>
          </w:p>
        </w:tc>
        <w:tc>
          <w:tcPr>
            <w:tcW w:w="243" w:type="pct"/>
          </w:tcPr>
          <w:p w:rsidR="00C256EA" w:rsidRPr="00406F7C" w:rsidRDefault="00C256EA" w:rsidP="005D6D24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3859,9</w:t>
            </w:r>
          </w:p>
        </w:tc>
        <w:tc>
          <w:tcPr>
            <w:tcW w:w="245" w:type="pct"/>
          </w:tcPr>
          <w:p w:rsidR="00C256EA" w:rsidRPr="00406F7C" w:rsidRDefault="00C256EA" w:rsidP="005D6D24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4116,2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</w:tbl>
    <w:p w:rsid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4121" w:rsidRPr="005B1667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Глава Администрации </w:t>
      </w:r>
    </w:p>
    <w:p w:rsidR="00D0667C" w:rsidRP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                                          И.И. </w:t>
      </w:r>
      <w:proofErr w:type="spellStart"/>
      <w:r w:rsidRPr="005B1667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 w:rsidRPr="005B1667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D0667C" w:rsidRPr="007A4121" w:rsidSect="00D0667C">
      <w:pgSz w:w="16837" w:h="11905" w:orient="landscape"/>
      <w:pgMar w:top="284" w:right="567" w:bottom="567" w:left="56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2D2" w:rsidRDefault="000312D2" w:rsidP="009C1A38">
      <w:r>
        <w:separator/>
      </w:r>
    </w:p>
  </w:endnote>
  <w:endnote w:type="continuationSeparator" w:id="0">
    <w:p w:rsidR="000312D2" w:rsidRDefault="000312D2" w:rsidP="009C1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2D2" w:rsidRDefault="000312D2" w:rsidP="009C1A38">
      <w:r>
        <w:separator/>
      </w:r>
    </w:p>
  </w:footnote>
  <w:footnote w:type="continuationSeparator" w:id="0">
    <w:p w:rsidR="000312D2" w:rsidRDefault="000312D2" w:rsidP="009C1A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9D26F65"/>
    <w:multiLevelType w:val="hybridMultilevel"/>
    <w:tmpl w:val="99F61928"/>
    <w:lvl w:ilvl="0" w:tplc="06761A2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76FEB"/>
    <w:multiLevelType w:val="hybridMultilevel"/>
    <w:tmpl w:val="A58ED3CE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56D12"/>
    <w:multiLevelType w:val="hybridMultilevel"/>
    <w:tmpl w:val="6FD23588"/>
    <w:lvl w:ilvl="0" w:tplc="A0FC707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9289A"/>
    <w:multiLevelType w:val="hybridMultilevel"/>
    <w:tmpl w:val="A58ED3CE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304E4"/>
    <w:multiLevelType w:val="hybridMultilevel"/>
    <w:tmpl w:val="BB509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6591D"/>
    <w:multiLevelType w:val="hybridMultilevel"/>
    <w:tmpl w:val="758C1202"/>
    <w:lvl w:ilvl="0" w:tplc="EA242B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B56FBD"/>
    <w:multiLevelType w:val="hybridMultilevel"/>
    <w:tmpl w:val="EC04FE2A"/>
    <w:lvl w:ilvl="0" w:tplc="DE842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922"/>
    <w:multiLevelType w:val="hybridMultilevel"/>
    <w:tmpl w:val="D22C9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77EA7"/>
    <w:multiLevelType w:val="hybridMultilevel"/>
    <w:tmpl w:val="22E89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447F6"/>
    <w:multiLevelType w:val="hybridMultilevel"/>
    <w:tmpl w:val="ADCA9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9519F"/>
    <w:multiLevelType w:val="hybridMultilevel"/>
    <w:tmpl w:val="1ECA78B6"/>
    <w:lvl w:ilvl="0" w:tplc="65F02976">
      <w:start w:val="1"/>
      <w:numFmt w:val="decimal"/>
      <w:lvlText w:val="%1."/>
      <w:lvlJc w:val="left"/>
      <w:pPr>
        <w:ind w:left="66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>
    <w:nsid w:val="42AF63BA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6">
    <w:nsid w:val="43990B2C"/>
    <w:multiLevelType w:val="hybridMultilevel"/>
    <w:tmpl w:val="E072FD68"/>
    <w:lvl w:ilvl="0" w:tplc="C3506F7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F16117"/>
    <w:multiLevelType w:val="hybridMultilevel"/>
    <w:tmpl w:val="D362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736E9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9">
    <w:nsid w:val="577E382B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0">
    <w:nsid w:val="59210A28"/>
    <w:multiLevelType w:val="hybridMultilevel"/>
    <w:tmpl w:val="20909474"/>
    <w:lvl w:ilvl="0" w:tplc="7D64CF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9E3693"/>
    <w:multiLevelType w:val="hybridMultilevel"/>
    <w:tmpl w:val="648EF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63B22"/>
    <w:multiLevelType w:val="hybridMultilevel"/>
    <w:tmpl w:val="7AD26DF8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9199E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5">
    <w:nsid w:val="7C3B3BF0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6">
    <w:nsid w:val="7C3E1A2F"/>
    <w:multiLevelType w:val="hybridMultilevel"/>
    <w:tmpl w:val="4864886E"/>
    <w:lvl w:ilvl="0" w:tplc="80D4DD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57BDE"/>
    <w:multiLevelType w:val="hybridMultilevel"/>
    <w:tmpl w:val="BCC0845E"/>
    <w:lvl w:ilvl="0" w:tplc="4BCE946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25"/>
  </w:num>
  <w:num w:numId="7">
    <w:abstractNumId w:val="10"/>
  </w:num>
  <w:num w:numId="8">
    <w:abstractNumId w:val="17"/>
  </w:num>
  <w:num w:numId="9">
    <w:abstractNumId w:val="20"/>
  </w:num>
  <w:num w:numId="10">
    <w:abstractNumId w:val="16"/>
  </w:num>
  <w:num w:numId="11">
    <w:abstractNumId w:val="26"/>
  </w:num>
  <w:num w:numId="12">
    <w:abstractNumId w:val="14"/>
  </w:num>
  <w:num w:numId="13">
    <w:abstractNumId w:val="27"/>
  </w:num>
  <w:num w:numId="14">
    <w:abstractNumId w:val="11"/>
  </w:num>
  <w:num w:numId="15">
    <w:abstractNumId w:val="22"/>
  </w:num>
  <w:num w:numId="16">
    <w:abstractNumId w:val="9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4"/>
  </w:num>
  <w:num w:numId="20">
    <w:abstractNumId w:val="24"/>
  </w:num>
  <w:num w:numId="21">
    <w:abstractNumId w:val="18"/>
  </w:num>
  <w:num w:numId="22">
    <w:abstractNumId w:val="23"/>
  </w:num>
  <w:num w:numId="23">
    <w:abstractNumId w:val="7"/>
  </w:num>
  <w:num w:numId="24">
    <w:abstractNumId w:val="15"/>
  </w:num>
  <w:num w:numId="25">
    <w:abstractNumId w:val="5"/>
  </w:num>
  <w:num w:numId="26">
    <w:abstractNumId w:val="6"/>
  </w:num>
  <w:num w:numId="27">
    <w:abstractNumId w:val="13"/>
  </w:num>
  <w:num w:numId="28">
    <w:abstractNumId w:val="12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3DF"/>
    <w:rsid w:val="000047ED"/>
    <w:rsid w:val="00004FF3"/>
    <w:rsid w:val="00010737"/>
    <w:rsid w:val="000125F4"/>
    <w:rsid w:val="00021300"/>
    <w:rsid w:val="00022632"/>
    <w:rsid w:val="00025D77"/>
    <w:rsid w:val="000269A9"/>
    <w:rsid w:val="00027F43"/>
    <w:rsid w:val="000312D2"/>
    <w:rsid w:val="000320AD"/>
    <w:rsid w:val="00032B0E"/>
    <w:rsid w:val="00036181"/>
    <w:rsid w:val="000378BD"/>
    <w:rsid w:val="00040E50"/>
    <w:rsid w:val="00041E43"/>
    <w:rsid w:val="00042274"/>
    <w:rsid w:val="00042F56"/>
    <w:rsid w:val="000438B5"/>
    <w:rsid w:val="00047D24"/>
    <w:rsid w:val="00050B42"/>
    <w:rsid w:val="0005307A"/>
    <w:rsid w:val="00053F4F"/>
    <w:rsid w:val="00055F9A"/>
    <w:rsid w:val="00057B77"/>
    <w:rsid w:val="00061A26"/>
    <w:rsid w:val="0006233F"/>
    <w:rsid w:val="0006407E"/>
    <w:rsid w:val="00064C2C"/>
    <w:rsid w:val="0006621B"/>
    <w:rsid w:val="00071985"/>
    <w:rsid w:val="00071E6C"/>
    <w:rsid w:val="000729F2"/>
    <w:rsid w:val="00073B8D"/>
    <w:rsid w:val="00074AB9"/>
    <w:rsid w:val="0007510E"/>
    <w:rsid w:val="00075B61"/>
    <w:rsid w:val="00075F62"/>
    <w:rsid w:val="00076DE6"/>
    <w:rsid w:val="000776A9"/>
    <w:rsid w:val="00084D71"/>
    <w:rsid w:val="00086140"/>
    <w:rsid w:val="00087E85"/>
    <w:rsid w:val="00090262"/>
    <w:rsid w:val="00090A50"/>
    <w:rsid w:val="000A0084"/>
    <w:rsid w:val="000A2206"/>
    <w:rsid w:val="000A30E1"/>
    <w:rsid w:val="000A4A8B"/>
    <w:rsid w:val="000B00B8"/>
    <w:rsid w:val="000B4B1A"/>
    <w:rsid w:val="000B54A9"/>
    <w:rsid w:val="000B5B75"/>
    <w:rsid w:val="000C21FB"/>
    <w:rsid w:val="000C2976"/>
    <w:rsid w:val="000C605E"/>
    <w:rsid w:val="000C7034"/>
    <w:rsid w:val="000D140D"/>
    <w:rsid w:val="000D1575"/>
    <w:rsid w:val="000D5724"/>
    <w:rsid w:val="000D5C53"/>
    <w:rsid w:val="000D6D9D"/>
    <w:rsid w:val="000D6EF8"/>
    <w:rsid w:val="000D7C80"/>
    <w:rsid w:val="000D7DC1"/>
    <w:rsid w:val="000E001D"/>
    <w:rsid w:val="000E0BA0"/>
    <w:rsid w:val="000E3AD1"/>
    <w:rsid w:val="000E73D2"/>
    <w:rsid w:val="000E776F"/>
    <w:rsid w:val="000F28B8"/>
    <w:rsid w:val="000F6F67"/>
    <w:rsid w:val="00100213"/>
    <w:rsid w:val="00101F27"/>
    <w:rsid w:val="00102FDB"/>
    <w:rsid w:val="00104AB4"/>
    <w:rsid w:val="00106458"/>
    <w:rsid w:val="001064D9"/>
    <w:rsid w:val="00107230"/>
    <w:rsid w:val="001072AA"/>
    <w:rsid w:val="00110E17"/>
    <w:rsid w:val="00111548"/>
    <w:rsid w:val="0011168D"/>
    <w:rsid w:val="00111E3B"/>
    <w:rsid w:val="00111E81"/>
    <w:rsid w:val="001122AD"/>
    <w:rsid w:val="001127B2"/>
    <w:rsid w:val="00114A27"/>
    <w:rsid w:val="00115680"/>
    <w:rsid w:val="0011706C"/>
    <w:rsid w:val="001205A9"/>
    <w:rsid w:val="00121B73"/>
    <w:rsid w:val="00121C38"/>
    <w:rsid w:val="0012234A"/>
    <w:rsid w:val="001225FE"/>
    <w:rsid w:val="00122F92"/>
    <w:rsid w:val="00130230"/>
    <w:rsid w:val="0013211A"/>
    <w:rsid w:val="00132C04"/>
    <w:rsid w:val="00133122"/>
    <w:rsid w:val="00140AB3"/>
    <w:rsid w:val="001419D3"/>
    <w:rsid w:val="0014380F"/>
    <w:rsid w:val="001449C1"/>
    <w:rsid w:val="00145062"/>
    <w:rsid w:val="00146273"/>
    <w:rsid w:val="00146E1C"/>
    <w:rsid w:val="00150A6F"/>
    <w:rsid w:val="00156AD4"/>
    <w:rsid w:val="00160564"/>
    <w:rsid w:val="00162188"/>
    <w:rsid w:val="001624E4"/>
    <w:rsid w:val="00162596"/>
    <w:rsid w:val="0016299D"/>
    <w:rsid w:val="001637A9"/>
    <w:rsid w:val="00163855"/>
    <w:rsid w:val="00163BFC"/>
    <w:rsid w:val="00165243"/>
    <w:rsid w:val="00165EBC"/>
    <w:rsid w:val="00165FC3"/>
    <w:rsid w:val="00166AA1"/>
    <w:rsid w:val="00166CE8"/>
    <w:rsid w:val="001672DD"/>
    <w:rsid w:val="001740C3"/>
    <w:rsid w:val="001740F6"/>
    <w:rsid w:val="001775BB"/>
    <w:rsid w:val="001807FD"/>
    <w:rsid w:val="001837AC"/>
    <w:rsid w:val="00184127"/>
    <w:rsid w:val="0018520E"/>
    <w:rsid w:val="00185246"/>
    <w:rsid w:val="001876B8"/>
    <w:rsid w:val="00190151"/>
    <w:rsid w:val="00192523"/>
    <w:rsid w:val="00192D51"/>
    <w:rsid w:val="00192D5E"/>
    <w:rsid w:val="00193970"/>
    <w:rsid w:val="00194073"/>
    <w:rsid w:val="001950EB"/>
    <w:rsid w:val="001A2A0F"/>
    <w:rsid w:val="001A2ABA"/>
    <w:rsid w:val="001B021F"/>
    <w:rsid w:val="001B2BE9"/>
    <w:rsid w:val="001B304F"/>
    <w:rsid w:val="001B5D9D"/>
    <w:rsid w:val="001B60E4"/>
    <w:rsid w:val="001B62D7"/>
    <w:rsid w:val="001B639F"/>
    <w:rsid w:val="001B6611"/>
    <w:rsid w:val="001C2D64"/>
    <w:rsid w:val="001C45E9"/>
    <w:rsid w:val="001D2750"/>
    <w:rsid w:val="001D33F0"/>
    <w:rsid w:val="001D38F3"/>
    <w:rsid w:val="001D4D70"/>
    <w:rsid w:val="001D69BA"/>
    <w:rsid w:val="001D79C3"/>
    <w:rsid w:val="001E0D83"/>
    <w:rsid w:val="001E2F9B"/>
    <w:rsid w:val="001E30FF"/>
    <w:rsid w:val="001E3526"/>
    <w:rsid w:val="001E6953"/>
    <w:rsid w:val="001F06C6"/>
    <w:rsid w:val="001F5CBB"/>
    <w:rsid w:val="001F624A"/>
    <w:rsid w:val="001F7DE0"/>
    <w:rsid w:val="0020034A"/>
    <w:rsid w:val="0020601B"/>
    <w:rsid w:val="00207C50"/>
    <w:rsid w:val="0021535D"/>
    <w:rsid w:val="0021666C"/>
    <w:rsid w:val="00221720"/>
    <w:rsid w:val="002227FD"/>
    <w:rsid w:val="00223D06"/>
    <w:rsid w:val="002268F5"/>
    <w:rsid w:val="00226ABC"/>
    <w:rsid w:val="00227605"/>
    <w:rsid w:val="00231C26"/>
    <w:rsid w:val="002366E9"/>
    <w:rsid w:val="00240249"/>
    <w:rsid w:val="0024083C"/>
    <w:rsid w:val="0024160A"/>
    <w:rsid w:val="0024304D"/>
    <w:rsid w:val="0024350C"/>
    <w:rsid w:val="00243606"/>
    <w:rsid w:val="0024405D"/>
    <w:rsid w:val="002454C1"/>
    <w:rsid w:val="00245A25"/>
    <w:rsid w:val="00251E3E"/>
    <w:rsid w:val="0025260F"/>
    <w:rsid w:val="00255203"/>
    <w:rsid w:val="0025531B"/>
    <w:rsid w:val="00255C7A"/>
    <w:rsid w:val="00261257"/>
    <w:rsid w:val="00263941"/>
    <w:rsid w:val="00264455"/>
    <w:rsid w:val="0026450E"/>
    <w:rsid w:val="00265E1F"/>
    <w:rsid w:val="002673F0"/>
    <w:rsid w:val="0028229A"/>
    <w:rsid w:val="00282772"/>
    <w:rsid w:val="00283069"/>
    <w:rsid w:val="002835D1"/>
    <w:rsid w:val="0029022A"/>
    <w:rsid w:val="00291481"/>
    <w:rsid w:val="00291AE6"/>
    <w:rsid w:val="00291B6C"/>
    <w:rsid w:val="002924B6"/>
    <w:rsid w:val="00292595"/>
    <w:rsid w:val="002926F4"/>
    <w:rsid w:val="00292D58"/>
    <w:rsid w:val="002938A2"/>
    <w:rsid w:val="00293EB7"/>
    <w:rsid w:val="002971B9"/>
    <w:rsid w:val="002A008D"/>
    <w:rsid w:val="002A0F39"/>
    <w:rsid w:val="002A3DD8"/>
    <w:rsid w:val="002A6209"/>
    <w:rsid w:val="002A67B1"/>
    <w:rsid w:val="002A6DA7"/>
    <w:rsid w:val="002A7029"/>
    <w:rsid w:val="002A7107"/>
    <w:rsid w:val="002B0E65"/>
    <w:rsid w:val="002B274A"/>
    <w:rsid w:val="002B3B4C"/>
    <w:rsid w:val="002B47BB"/>
    <w:rsid w:val="002B76B5"/>
    <w:rsid w:val="002B7A69"/>
    <w:rsid w:val="002C348C"/>
    <w:rsid w:val="002C3EB1"/>
    <w:rsid w:val="002C3FD7"/>
    <w:rsid w:val="002C61DE"/>
    <w:rsid w:val="002C76A1"/>
    <w:rsid w:val="002D0A33"/>
    <w:rsid w:val="002D13C6"/>
    <w:rsid w:val="002D322E"/>
    <w:rsid w:val="002E0A60"/>
    <w:rsid w:val="002E17D4"/>
    <w:rsid w:val="002E3133"/>
    <w:rsid w:val="002E4E8F"/>
    <w:rsid w:val="002E6261"/>
    <w:rsid w:val="002F00D1"/>
    <w:rsid w:val="002F106C"/>
    <w:rsid w:val="002F19ED"/>
    <w:rsid w:val="002F5929"/>
    <w:rsid w:val="002F6CDF"/>
    <w:rsid w:val="00301EB0"/>
    <w:rsid w:val="00302A88"/>
    <w:rsid w:val="00313619"/>
    <w:rsid w:val="00314459"/>
    <w:rsid w:val="0031474B"/>
    <w:rsid w:val="0031548B"/>
    <w:rsid w:val="0031757B"/>
    <w:rsid w:val="00321453"/>
    <w:rsid w:val="003228D9"/>
    <w:rsid w:val="00323B61"/>
    <w:rsid w:val="00324552"/>
    <w:rsid w:val="00325A49"/>
    <w:rsid w:val="00327E12"/>
    <w:rsid w:val="003307AE"/>
    <w:rsid w:val="00331429"/>
    <w:rsid w:val="003314C1"/>
    <w:rsid w:val="00336AB7"/>
    <w:rsid w:val="00340441"/>
    <w:rsid w:val="0034174C"/>
    <w:rsid w:val="00342028"/>
    <w:rsid w:val="00342455"/>
    <w:rsid w:val="00344A45"/>
    <w:rsid w:val="003450CA"/>
    <w:rsid w:val="0034784C"/>
    <w:rsid w:val="00351BC4"/>
    <w:rsid w:val="00354E40"/>
    <w:rsid w:val="0035610A"/>
    <w:rsid w:val="0036104B"/>
    <w:rsid w:val="00361617"/>
    <w:rsid w:val="00361E70"/>
    <w:rsid w:val="0036588B"/>
    <w:rsid w:val="00366514"/>
    <w:rsid w:val="0036680D"/>
    <w:rsid w:val="00366D9B"/>
    <w:rsid w:val="003671FB"/>
    <w:rsid w:val="00367AAA"/>
    <w:rsid w:val="003702E7"/>
    <w:rsid w:val="0037238C"/>
    <w:rsid w:val="00373D65"/>
    <w:rsid w:val="00374E50"/>
    <w:rsid w:val="00375E23"/>
    <w:rsid w:val="0037616C"/>
    <w:rsid w:val="00376C61"/>
    <w:rsid w:val="00377336"/>
    <w:rsid w:val="00382762"/>
    <w:rsid w:val="003840E5"/>
    <w:rsid w:val="00385D5D"/>
    <w:rsid w:val="00386463"/>
    <w:rsid w:val="00391D52"/>
    <w:rsid w:val="003A1D9B"/>
    <w:rsid w:val="003A4033"/>
    <w:rsid w:val="003A48D3"/>
    <w:rsid w:val="003A62EB"/>
    <w:rsid w:val="003B012D"/>
    <w:rsid w:val="003B345D"/>
    <w:rsid w:val="003B366A"/>
    <w:rsid w:val="003B431F"/>
    <w:rsid w:val="003B72A2"/>
    <w:rsid w:val="003C1E4F"/>
    <w:rsid w:val="003C2E59"/>
    <w:rsid w:val="003C36F5"/>
    <w:rsid w:val="003C378A"/>
    <w:rsid w:val="003C5A3C"/>
    <w:rsid w:val="003C6175"/>
    <w:rsid w:val="003D1C3F"/>
    <w:rsid w:val="003D1FB6"/>
    <w:rsid w:val="003D21F9"/>
    <w:rsid w:val="003D7710"/>
    <w:rsid w:val="003D7A2D"/>
    <w:rsid w:val="003E2B5A"/>
    <w:rsid w:val="003E5139"/>
    <w:rsid w:val="003E56BB"/>
    <w:rsid w:val="003E5745"/>
    <w:rsid w:val="003E690B"/>
    <w:rsid w:val="003E72DB"/>
    <w:rsid w:val="003F16F8"/>
    <w:rsid w:val="003F1E00"/>
    <w:rsid w:val="003F3568"/>
    <w:rsid w:val="003F444D"/>
    <w:rsid w:val="003F5E7C"/>
    <w:rsid w:val="003F7B55"/>
    <w:rsid w:val="0040026F"/>
    <w:rsid w:val="00401CA0"/>
    <w:rsid w:val="004021A4"/>
    <w:rsid w:val="00402999"/>
    <w:rsid w:val="00404B80"/>
    <w:rsid w:val="00405C75"/>
    <w:rsid w:val="00406F7C"/>
    <w:rsid w:val="00407479"/>
    <w:rsid w:val="0041389A"/>
    <w:rsid w:val="0041682A"/>
    <w:rsid w:val="00421282"/>
    <w:rsid w:val="00421F8E"/>
    <w:rsid w:val="00427DDD"/>
    <w:rsid w:val="004302BF"/>
    <w:rsid w:val="00430EFF"/>
    <w:rsid w:val="004328AB"/>
    <w:rsid w:val="004338C7"/>
    <w:rsid w:val="00433A06"/>
    <w:rsid w:val="004345EB"/>
    <w:rsid w:val="00434611"/>
    <w:rsid w:val="00434CE2"/>
    <w:rsid w:val="00435F3B"/>
    <w:rsid w:val="00435FCE"/>
    <w:rsid w:val="00440AD9"/>
    <w:rsid w:val="00441F04"/>
    <w:rsid w:val="0044292E"/>
    <w:rsid w:val="00442E04"/>
    <w:rsid w:val="00442F0E"/>
    <w:rsid w:val="0044364A"/>
    <w:rsid w:val="00444E8D"/>
    <w:rsid w:val="0044569A"/>
    <w:rsid w:val="004457C5"/>
    <w:rsid w:val="004475C4"/>
    <w:rsid w:val="00454E1E"/>
    <w:rsid w:val="00456A6A"/>
    <w:rsid w:val="00461703"/>
    <w:rsid w:val="00463F8B"/>
    <w:rsid w:val="00467EE3"/>
    <w:rsid w:val="00471693"/>
    <w:rsid w:val="00471946"/>
    <w:rsid w:val="004736A8"/>
    <w:rsid w:val="00473E00"/>
    <w:rsid w:val="00474E5D"/>
    <w:rsid w:val="0047581A"/>
    <w:rsid w:val="00487AE7"/>
    <w:rsid w:val="004937BB"/>
    <w:rsid w:val="00493944"/>
    <w:rsid w:val="00494D2C"/>
    <w:rsid w:val="00494DB2"/>
    <w:rsid w:val="004960FC"/>
    <w:rsid w:val="004A00A3"/>
    <w:rsid w:val="004A1731"/>
    <w:rsid w:val="004A1BE2"/>
    <w:rsid w:val="004A1D75"/>
    <w:rsid w:val="004A4412"/>
    <w:rsid w:val="004A5A9D"/>
    <w:rsid w:val="004A5BF4"/>
    <w:rsid w:val="004A6E06"/>
    <w:rsid w:val="004B59DE"/>
    <w:rsid w:val="004B5B9D"/>
    <w:rsid w:val="004B7A32"/>
    <w:rsid w:val="004C2069"/>
    <w:rsid w:val="004D2577"/>
    <w:rsid w:val="004D4C1E"/>
    <w:rsid w:val="004D5F26"/>
    <w:rsid w:val="004D7B9E"/>
    <w:rsid w:val="004E4166"/>
    <w:rsid w:val="004E5CB9"/>
    <w:rsid w:val="004F0DC4"/>
    <w:rsid w:val="004F12A8"/>
    <w:rsid w:val="004F3F9B"/>
    <w:rsid w:val="00500A3C"/>
    <w:rsid w:val="00504760"/>
    <w:rsid w:val="005127C3"/>
    <w:rsid w:val="00514006"/>
    <w:rsid w:val="00515C73"/>
    <w:rsid w:val="005178C7"/>
    <w:rsid w:val="00517D31"/>
    <w:rsid w:val="00523797"/>
    <w:rsid w:val="00523D04"/>
    <w:rsid w:val="00525837"/>
    <w:rsid w:val="00526B80"/>
    <w:rsid w:val="00527022"/>
    <w:rsid w:val="00527DF5"/>
    <w:rsid w:val="00530F34"/>
    <w:rsid w:val="0053552B"/>
    <w:rsid w:val="005358E9"/>
    <w:rsid w:val="00536A20"/>
    <w:rsid w:val="0053725D"/>
    <w:rsid w:val="00537355"/>
    <w:rsid w:val="00537C53"/>
    <w:rsid w:val="00542C4B"/>
    <w:rsid w:val="00543F5A"/>
    <w:rsid w:val="005449A0"/>
    <w:rsid w:val="00544FDF"/>
    <w:rsid w:val="005456D0"/>
    <w:rsid w:val="0054573E"/>
    <w:rsid w:val="0054752B"/>
    <w:rsid w:val="00547FBF"/>
    <w:rsid w:val="005549B7"/>
    <w:rsid w:val="00557FD1"/>
    <w:rsid w:val="0056481B"/>
    <w:rsid w:val="0056595A"/>
    <w:rsid w:val="005659E1"/>
    <w:rsid w:val="00567B86"/>
    <w:rsid w:val="0057058F"/>
    <w:rsid w:val="005738E5"/>
    <w:rsid w:val="00573E35"/>
    <w:rsid w:val="00580ED2"/>
    <w:rsid w:val="0058534B"/>
    <w:rsid w:val="00586021"/>
    <w:rsid w:val="00590AAA"/>
    <w:rsid w:val="00590CD7"/>
    <w:rsid w:val="00592804"/>
    <w:rsid w:val="0059317D"/>
    <w:rsid w:val="0059669D"/>
    <w:rsid w:val="005971F1"/>
    <w:rsid w:val="005973A5"/>
    <w:rsid w:val="00597A90"/>
    <w:rsid w:val="00597AAB"/>
    <w:rsid w:val="005A3440"/>
    <w:rsid w:val="005A680D"/>
    <w:rsid w:val="005B0A55"/>
    <w:rsid w:val="005B1621"/>
    <w:rsid w:val="005B46FB"/>
    <w:rsid w:val="005B4DB2"/>
    <w:rsid w:val="005B5634"/>
    <w:rsid w:val="005B65EA"/>
    <w:rsid w:val="005B6955"/>
    <w:rsid w:val="005B74DD"/>
    <w:rsid w:val="005C0204"/>
    <w:rsid w:val="005C31B5"/>
    <w:rsid w:val="005C3EF2"/>
    <w:rsid w:val="005C43E6"/>
    <w:rsid w:val="005C6C2A"/>
    <w:rsid w:val="005C7CCD"/>
    <w:rsid w:val="005C7E64"/>
    <w:rsid w:val="005D063A"/>
    <w:rsid w:val="005D21AB"/>
    <w:rsid w:val="005D5E2E"/>
    <w:rsid w:val="005D74FC"/>
    <w:rsid w:val="005E0EF7"/>
    <w:rsid w:val="005E3054"/>
    <w:rsid w:val="005E3515"/>
    <w:rsid w:val="005E402F"/>
    <w:rsid w:val="005E416D"/>
    <w:rsid w:val="005E7EED"/>
    <w:rsid w:val="005F06C0"/>
    <w:rsid w:val="005F1C1A"/>
    <w:rsid w:val="005F4467"/>
    <w:rsid w:val="005F79C4"/>
    <w:rsid w:val="00600D21"/>
    <w:rsid w:val="0060291F"/>
    <w:rsid w:val="00604D8F"/>
    <w:rsid w:val="00605882"/>
    <w:rsid w:val="00612B75"/>
    <w:rsid w:val="0061616E"/>
    <w:rsid w:val="00617A61"/>
    <w:rsid w:val="0062063F"/>
    <w:rsid w:val="006214FC"/>
    <w:rsid w:val="00622309"/>
    <w:rsid w:val="0062282E"/>
    <w:rsid w:val="00622A06"/>
    <w:rsid w:val="00624621"/>
    <w:rsid w:val="00626839"/>
    <w:rsid w:val="00626AB0"/>
    <w:rsid w:val="00631130"/>
    <w:rsid w:val="006327D1"/>
    <w:rsid w:val="00633932"/>
    <w:rsid w:val="00635B13"/>
    <w:rsid w:val="00635D2D"/>
    <w:rsid w:val="00636593"/>
    <w:rsid w:val="006422CF"/>
    <w:rsid w:val="006436EC"/>
    <w:rsid w:val="006439C9"/>
    <w:rsid w:val="00646748"/>
    <w:rsid w:val="00646BF0"/>
    <w:rsid w:val="00650A34"/>
    <w:rsid w:val="006531E0"/>
    <w:rsid w:val="00653AE4"/>
    <w:rsid w:val="00654F13"/>
    <w:rsid w:val="006559F0"/>
    <w:rsid w:val="00655BD1"/>
    <w:rsid w:val="0065770E"/>
    <w:rsid w:val="006641DF"/>
    <w:rsid w:val="006644FC"/>
    <w:rsid w:val="00665450"/>
    <w:rsid w:val="00665C30"/>
    <w:rsid w:val="0066694A"/>
    <w:rsid w:val="00667E62"/>
    <w:rsid w:val="00670341"/>
    <w:rsid w:val="0067186F"/>
    <w:rsid w:val="00671AF1"/>
    <w:rsid w:val="00672076"/>
    <w:rsid w:val="0067421D"/>
    <w:rsid w:val="00677914"/>
    <w:rsid w:val="00677E76"/>
    <w:rsid w:val="00680182"/>
    <w:rsid w:val="0068077F"/>
    <w:rsid w:val="00683FC4"/>
    <w:rsid w:val="00684B3A"/>
    <w:rsid w:val="006855D4"/>
    <w:rsid w:val="00686F6E"/>
    <w:rsid w:val="0069328E"/>
    <w:rsid w:val="0069363C"/>
    <w:rsid w:val="006936A0"/>
    <w:rsid w:val="00696FCC"/>
    <w:rsid w:val="006A0ADC"/>
    <w:rsid w:val="006A48F4"/>
    <w:rsid w:val="006B082B"/>
    <w:rsid w:val="006B1B4D"/>
    <w:rsid w:val="006B311A"/>
    <w:rsid w:val="006B6857"/>
    <w:rsid w:val="006C1BAE"/>
    <w:rsid w:val="006C44B0"/>
    <w:rsid w:val="006C4DD9"/>
    <w:rsid w:val="006C52CD"/>
    <w:rsid w:val="006C56EB"/>
    <w:rsid w:val="006C652C"/>
    <w:rsid w:val="006D0D35"/>
    <w:rsid w:val="006D3123"/>
    <w:rsid w:val="006D6FC5"/>
    <w:rsid w:val="006E0DA8"/>
    <w:rsid w:val="006E1F86"/>
    <w:rsid w:val="006E5799"/>
    <w:rsid w:val="006E65B4"/>
    <w:rsid w:val="006F10AE"/>
    <w:rsid w:val="006F2D7F"/>
    <w:rsid w:val="006F3A07"/>
    <w:rsid w:val="006F65C0"/>
    <w:rsid w:val="006F6630"/>
    <w:rsid w:val="006F738C"/>
    <w:rsid w:val="007012C5"/>
    <w:rsid w:val="007022FD"/>
    <w:rsid w:val="0070257B"/>
    <w:rsid w:val="0070481D"/>
    <w:rsid w:val="00710232"/>
    <w:rsid w:val="00711D79"/>
    <w:rsid w:val="00712E64"/>
    <w:rsid w:val="0071569D"/>
    <w:rsid w:val="00720BCD"/>
    <w:rsid w:val="00720E4C"/>
    <w:rsid w:val="007220DD"/>
    <w:rsid w:val="00722E74"/>
    <w:rsid w:val="00723850"/>
    <w:rsid w:val="00723B85"/>
    <w:rsid w:val="00725194"/>
    <w:rsid w:val="00732EF8"/>
    <w:rsid w:val="0074039E"/>
    <w:rsid w:val="007405E9"/>
    <w:rsid w:val="0074134C"/>
    <w:rsid w:val="00741A2A"/>
    <w:rsid w:val="0074346E"/>
    <w:rsid w:val="00743BEE"/>
    <w:rsid w:val="00747D1F"/>
    <w:rsid w:val="00750AD7"/>
    <w:rsid w:val="007511BC"/>
    <w:rsid w:val="00751EC0"/>
    <w:rsid w:val="0075211E"/>
    <w:rsid w:val="00765284"/>
    <w:rsid w:val="007656E1"/>
    <w:rsid w:val="007659CF"/>
    <w:rsid w:val="00766CBE"/>
    <w:rsid w:val="00767BB5"/>
    <w:rsid w:val="0077126D"/>
    <w:rsid w:val="007717B8"/>
    <w:rsid w:val="00773BF0"/>
    <w:rsid w:val="00774984"/>
    <w:rsid w:val="00774DC1"/>
    <w:rsid w:val="00774F4D"/>
    <w:rsid w:val="007772C3"/>
    <w:rsid w:val="007819C0"/>
    <w:rsid w:val="00781A55"/>
    <w:rsid w:val="00782C57"/>
    <w:rsid w:val="00790DE2"/>
    <w:rsid w:val="00790DEB"/>
    <w:rsid w:val="00792E41"/>
    <w:rsid w:val="00792FB9"/>
    <w:rsid w:val="00793BD7"/>
    <w:rsid w:val="00793D78"/>
    <w:rsid w:val="00794325"/>
    <w:rsid w:val="00797FAF"/>
    <w:rsid w:val="007A3170"/>
    <w:rsid w:val="007A33D1"/>
    <w:rsid w:val="007A396D"/>
    <w:rsid w:val="007A3EF0"/>
    <w:rsid w:val="007A4121"/>
    <w:rsid w:val="007A41EC"/>
    <w:rsid w:val="007A54E4"/>
    <w:rsid w:val="007B08A0"/>
    <w:rsid w:val="007B0DB7"/>
    <w:rsid w:val="007B4903"/>
    <w:rsid w:val="007B6B4B"/>
    <w:rsid w:val="007B7C4D"/>
    <w:rsid w:val="007C06E0"/>
    <w:rsid w:val="007C1C46"/>
    <w:rsid w:val="007C4C23"/>
    <w:rsid w:val="007C54F2"/>
    <w:rsid w:val="007C6E09"/>
    <w:rsid w:val="007D075B"/>
    <w:rsid w:val="007D0FA0"/>
    <w:rsid w:val="007D2B46"/>
    <w:rsid w:val="007D4A8A"/>
    <w:rsid w:val="007D5579"/>
    <w:rsid w:val="007D57A6"/>
    <w:rsid w:val="007D669B"/>
    <w:rsid w:val="007E19E9"/>
    <w:rsid w:val="007E3D63"/>
    <w:rsid w:val="007E45F8"/>
    <w:rsid w:val="007E49A5"/>
    <w:rsid w:val="007E5B7E"/>
    <w:rsid w:val="007F1113"/>
    <w:rsid w:val="007F1E47"/>
    <w:rsid w:val="007F21F4"/>
    <w:rsid w:val="007F23DF"/>
    <w:rsid w:val="007F4415"/>
    <w:rsid w:val="007F5197"/>
    <w:rsid w:val="00800BAD"/>
    <w:rsid w:val="00801B71"/>
    <w:rsid w:val="00805588"/>
    <w:rsid w:val="0080703A"/>
    <w:rsid w:val="00807AF3"/>
    <w:rsid w:val="00807BF0"/>
    <w:rsid w:val="00811EF9"/>
    <w:rsid w:val="0081306E"/>
    <w:rsid w:val="00813609"/>
    <w:rsid w:val="00813940"/>
    <w:rsid w:val="00813AC6"/>
    <w:rsid w:val="0081464D"/>
    <w:rsid w:val="00814D85"/>
    <w:rsid w:val="00816884"/>
    <w:rsid w:val="008203AC"/>
    <w:rsid w:val="0082072B"/>
    <w:rsid w:val="008266D5"/>
    <w:rsid w:val="0083356E"/>
    <w:rsid w:val="00835B17"/>
    <w:rsid w:val="00840D45"/>
    <w:rsid w:val="0084142D"/>
    <w:rsid w:val="0084179A"/>
    <w:rsid w:val="00841BCF"/>
    <w:rsid w:val="00846227"/>
    <w:rsid w:val="008511F7"/>
    <w:rsid w:val="00852499"/>
    <w:rsid w:val="00854D3D"/>
    <w:rsid w:val="00855917"/>
    <w:rsid w:val="00861767"/>
    <w:rsid w:val="00862293"/>
    <w:rsid w:val="00862DFC"/>
    <w:rsid w:val="0086490F"/>
    <w:rsid w:val="008653E1"/>
    <w:rsid w:val="00865B2B"/>
    <w:rsid w:val="00870963"/>
    <w:rsid w:val="00871066"/>
    <w:rsid w:val="00871A5C"/>
    <w:rsid w:val="00873802"/>
    <w:rsid w:val="008749D2"/>
    <w:rsid w:val="00875852"/>
    <w:rsid w:val="008777FC"/>
    <w:rsid w:val="008802C5"/>
    <w:rsid w:val="008811B2"/>
    <w:rsid w:val="00881C46"/>
    <w:rsid w:val="008853A5"/>
    <w:rsid w:val="00890756"/>
    <w:rsid w:val="00890D77"/>
    <w:rsid w:val="008923EE"/>
    <w:rsid w:val="00893378"/>
    <w:rsid w:val="008941ED"/>
    <w:rsid w:val="0089437D"/>
    <w:rsid w:val="008960AA"/>
    <w:rsid w:val="0089788F"/>
    <w:rsid w:val="008A1C2C"/>
    <w:rsid w:val="008A2120"/>
    <w:rsid w:val="008A217F"/>
    <w:rsid w:val="008A33E1"/>
    <w:rsid w:val="008A40AE"/>
    <w:rsid w:val="008A51C4"/>
    <w:rsid w:val="008A63AD"/>
    <w:rsid w:val="008A729F"/>
    <w:rsid w:val="008A7D43"/>
    <w:rsid w:val="008B241B"/>
    <w:rsid w:val="008B27C0"/>
    <w:rsid w:val="008B4DEB"/>
    <w:rsid w:val="008B59C1"/>
    <w:rsid w:val="008B777A"/>
    <w:rsid w:val="008B7C92"/>
    <w:rsid w:val="008C091D"/>
    <w:rsid w:val="008C198E"/>
    <w:rsid w:val="008C2571"/>
    <w:rsid w:val="008C51C2"/>
    <w:rsid w:val="008C5BE5"/>
    <w:rsid w:val="008C5FF9"/>
    <w:rsid w:val="008D3A5D"/>
    <w:rsid w:val="008D3C32"/>
    <w:rsid w:val="008D496B"/>
    <w:rsid w:val="008D4C29"/>
    <w:rsid w:val="008D5713"/>
    <w:rsid w:val="008D5EED"/>
    <w:rsid w:val="008D75B8"/>
    <w:rsid w:val="008E17FB"/>
    <w:rsid w:val="008E2A50"/>
    <w:rsid w:val="008E599C"/>
    <w:rsid w:val="008F1B86"/>
    <w:rsid w:val="008F5497"/>
    <w:rsid w:val="008F5886"/>
    <w:rsid w:val="008F63B5"/>
    <w:rsid w:val="00900ADC"/>
    <w:rsid w:val="009034D3"/>
    <w:rsid w:val="00906A6E"/>
    <w:rsid w:val="009078BB"/>
    <w:rsid w:val="009101D0"/>
    <w:rsid w:val="00912C15"/>
    <w:rsid w:val="00912E14"/>
    <w:rsid w:val="009219C4"/>
    <w:rsid w:val="009220E4"/>
    <w:rsid w:val="00925C58"/>
    <w:rsid w:val="00931C6A"/>
    <w:rsid w:val="00932678"/>
    <w:rsid w:val="00932719"/>
    <w:rsid w:val="009404E0"/>
    <w:rsid w:val="00942071"/>
    <w:rsid w:val="00942386"/>
    <w:rsid w:val="0094384D"/>
    <w:rsid w:val="00944A23"/>
    <w:rsid w:val="00950C28"/>
    <w:rsid w:val="00950CB1"/>
    <w:rsid w:val="0095149E"/>
    <w:rsid w:val="009542C0"/>
    <w:rsid w:val="0095635D"/>
    <w:rsid w:val="00957F32"/>
    <w:rsid w:val="00965CEE"/>
    <w:rsid w:val="009660F9"/>
    <w:rsid w:val="00966E02"/>
    <w:rsid w:val="009719DE"/>
    <w:rsid w:val="00977039"/>
    <w:rsid w:val="009800D2"/>
    <w:rsid w:val="009802CB"/>
    <w:rsid w:val="00981895"/>
    <w:rsid w:val="00982A10"/>
    <w:rsid w:val="00984146"/>
    <w:rsid w:val="00986B8E"/>
    <w:rsid w:val="009870F0"/>
    <w:rsid w:val="00990AA8"/>
    <w:rsid w:val="00990F09"/>
    <w:rsid w:val="00992B4F"/>
    <w:rsid w:val="009936A4"/>
    <w:rsid w:val="009936A7"/>
    <w:rsid w:val="00993EA8"/>
    <w:rsid w:val="00995465"/>
    <w:rsid w:val="00996A61"/>
    <w:rsid w:val="00996F1C"/>
    <w:rsid w:val="009A0013"/>
    <w:rsid w:val="009A26BB"/>
    <w:rsid w:val="009A30FD"/>
    <w:rsid w:val="009A42BF"/>
    <w:rsid w:val="009B03AB"/>
    <w:rsid w:val="009B2036"/>
    <w:rsid w:val="009B434A"/>
    <w:rsid w:val="009B5567"/>
    <w:rsid w:val="009B5A58"/>
    <w:rsid w:val="009B62E7"/>
    <w:rsid w:val="009B63D7"/>
    <w:rsid w:val="009C1A38"/>
    <w:rsid w:val="009C209C"/>
    <w:rsid w:val="009C7BFF"/>
    <w:rsid w:val="009C7D5C"/>
    <w:rsid w:val="009D1C6C"/>
    <w:rsid w:val="009D1E52"/>
    <w:rsid w:val="009D328D"/>
    <w:rsid w:val="009D420B"/>
    <w:rsid w:val="009D498B"/>
    <w:rsid w:val="009D54C7"/>
    <w:rsid w:val="009E0EC4"/>
    <w:rsid w:val="009E1946"/>
    <w:rsid w:val="009E24F6"/>
    <w:rsid w:val="009E3C62"/>
    <w:rsid w:val="009E44D9"/>
    <w:rsid w:val="009E49FC"/>
    <w:rsid w:val="009E5158"/>
    <w:rsid w:val="009E7B62"/>
    <w:rsid w:val="009F0FEF"/>
    <w:rsid w:val="009F1792"/>
    <w:rsid w:val="009F2E94"/>
    <w:rsid w:val="009F38DE"/>
    <w:rsid w:val="009F390A"/>
    <w:rsid w:val="009F3D3B"/>
    <w:rsid w:val="009F6F66"/>
    <w:rsid w:val="00A0064B"/>
    <w:rsid w:val="00A05C2A"/>
    <w:rsid w:val="00A06F0B"/>
    <w:rsid w:val="00A07402"/>
    <w:rsid w:val="00A07F3A"/>
    <w:rsid w:val="00A1101B"/>
    <w:rsid w:val="00A12D1A"/>
    <w:rsid w:val="00A130CF"/>
    <w:rsid w:val="00A1451A"/>
    <w:rsid w:val="00A16974"/>
    <w:rsid w:val="00A17CC6"/>
    <w:rsid w:val="00A22F9E"/>
    <w:rsid w:val="00A23410"/>
    <w:rsid w:val="00A23CFA"/>
    <w:rsid w:val="00A25806"/>
    <w:rsid w:val="00A279BD"/>
    <w:rsid w:val="00A31889"/>
    <w:rsid w:val="00A32200"/>
    <w:rsid w:val="00A32359"/>
    <w:rsid w:val="00A32B53"/>
    <w:rsid w:val="00A33715"/>
    <w:rsid w:val="00A33935"/>
    <w:rsid w:val="00A37AB0"/>
    <w:rsid w:val="00A40347"/>
    <w:rsid w:val="00A41536"/>
    <w:rsid w:val="00A41B95"/>
    <w:rsid w:val="00A42ABB"/>
    <w:rsid w:val="00A437E1"/>
    <w:rsid w:val="00A43FC8"/>
    <w:rsid w:val="00A44BC1"/>
    <w:rsid w:val="00A46597"/>
    <w:rsid w:val="00A50EAA"/>
    <w:rsid w:val="00A53A09"/>
    <w:rsid w:val="00A54B12"/>
    <w:rsid w:val="00A55003"/>
    <w:rsid w:val="00A6368F"/>
    <w:rsid w:val="00A63CC7"/>
    <w:rsid w:val="00A66192"/>
    <w:rsid w:val="00A6699B"/>
    <w:rsid w:val="00A66F28"/>
    <w:rsid w:val="00A73E36"/>
    <w:rsid w:val="00A745F2"/>
    <w:rsid w:val="00A766D1"/>
    <w:rsid w:val="00A80956"/>
    <w:rsid w:val="00A81F2A"/>
    <w:rsid w:val="00A82692"/>
    <w:rsid w:val="00A83FD5"/>
    <w:rsid w:val="00A8521E"/>
    <w:rsid w:val="00A8539E"/>
    <w:rsid w:val="00A85D10"/>
    <w:rsid w:val="00A90569"/>
    <w:rsid w:val="00A90D10"/>
    <w:rsid w:val="00A91182"/>
    <w:rsid w:val="00A91376"/>
    <w:rsid w:val="00A9495A"/>
    <w:rsid w:val="00AA0AA0"/>
    <w:rsid w:val="00AA2E47"/>
    <w:rsid w:val="00AA2E8F"/>
    <w:rsid w:val="00AA5332"/>
    <w:rsid w:val="00AB05C4"/>
    <w:rsid w:val="00AB0DB9"/>
    <w:rsid w:val="00AB2BAB"/>
    <w:rsid w:val="00AB42E2"/>
    <w:rsid w:val="00AB64B5"/>
    <w:rsid w:val="00AC46E5"/>
    <w:rsid w:val="00AC5F6F"/>
    <w:rsid w:val="00AD063E"/>
    <w:rsid w:val="00AD167F"/>
    <w:rsid w:val="00AD7576"/>
    <w:rsid w:val="00AD7D76"/>
    <w:rsid w:val="00AE1CA8"/>
    <w:rsid w:val="00AE2AFE"/>
    <w:rsid w:val="00AE3670"/>
    <w:rsid w:val="00AE6901"/>
    <w:rsid w:val="00AF0FD5"/>
    <w:rsid w:val="00AF1B3C"/>
    <w:rsid w:val="00AF2FDE"/>
    <w:rsid w:val="00AF3692"/>
    <w:rsid w:val="00AF3A72"/>
    <w:rsid w:val="00AF53D2"/>
    <w:rsid w:val="00AF65C4"/>
    <w:rsid w:val="00AF7E55"/>
    <w:rsid w:val="00B00824"/>
    <w:rsid w:val="00B0323D"/>
    <w:rsid w:val="00B0378B"/>
    <w:rsid w:val="00B0775B"/>
    <w:rsid w:val="00B10289"/>
    <w:rsid w:val="00B10746"/>
    <w:rsid w:val="00B108F8"/>
    <w:rsid w:val="00B110CE"/>
    <w:rsid w:val="00B125E5"/>
    <w:rsid w:val="00B15C3B"/>
    <w:rsid w:val="00B17799"/>
    <w:rsid w:val="00B21AF2"/>
    <w:rsid w:val="00B21F60"/>
    <w:rsid w:val="00B3063A"/>
    <w:rsid w:val="00B31114"/>
    <w:rsid w:val="00B328ED"/>
    <w:rsid w:val="00B35D72"/>
    <w:rsid w:val="00B3611A"/>
    <w:rsid w:val="00B379EA"/>
    <w:rsid w:val="00B37EA7"/>
    <w:rsid w:val="00B4200E"/>
    <w:rsid w:val="00B439BC"/>
    <w:rsid w:val="00B451CE"/>
    <w:rsid w:val="00B45A66"/>
    <w:rsid w:val="00B45DD1"/>
    <w:rsid w:val="00B460B8"/>
    <w:rsid w:val="00B47042"/>
    <w:rsid w:val="00B47E13"/>
    <w:rsid w:val="00B47ECD"/>
    <w:rsid w:val="00B52002"/>
    <w:rsid w:val="00B526E7"/>
    <w:rsid w:val="00B55630"/>
    <w:rsid w:val="00B55D8A"/>
    <w:rsid w:val="00B56452"/>
    <w:rsid w:val="00B56489"/>
    <w:rsid w:val="00B6017E"/>
    <w:rsid w:val="00B6178F"/>
    <w:rsid w:val="00B63B4F"/>
    <w:rsid w:val="00B64149"/>
    <w:rsid w:val="00B648CD"/>
    <w:rsid w:val="00B6735A"/>
    <w:rsid w:val="00B723FC"/>
    <w:rsid w:val="00B76476"/>
    <w:rsid w:val="00B802EC"/>
    <w:rsid w:val="00B8282A"/>
    <w:rsid w:val="00B833CA"/>
    <w:rsid w:val="00B84092"/>
    <w:rsid w:val="00B846C6"/>
    <w:rsid w:val="00B85386"/>
    <w:rsid w:val="00B86644"/>
    <w:rsid w:val="00B91044"/>
    <w:rsid w:val="00B91BA2"/>
    <w:rsid w:val="00B92482"/>
    <w:rsid w:val="00B94072"/>
    <w:rsid w:val="00B94514"/>
    <w:rsid w:val="00B959E6"/>
    <w:rsid w:val="00B96F8E"/>
    <w:rsid w:val="00BA1FDF"/>
    <w:rsid w:val="00BA3549"/>
    <w:rsid w:val="00BA408F"/>
    <w:rsid w:val="00BA4665"/>
    <w:rsid w:val="00BA4DEE"/>
    <w:rsid w:val="00BA501E"/>
    <w:rsid w:val="00BA5B64"/>
    <w:rsid w:val="00BA66B1"/>
    <w:rsid w:val="00BB1653"/>
    <w:rsid w:val="00BB2579"/>
    <w:rsid w:val="00BB3AB1"/>
    <w:rsid w:val="00BB7A68"/>
    <w:rsid w:val="00BC023A"/>
    <w:rsid w:val="00BC103E"/>
    <w:rsid w:val="00BC39F0"/>
    <w:rsid w:val="00BC4284"/>
    <w:rsid w:val="00BC47F4"/>
    <w:rsid w:val="00BC6A73"/>
    <w:rsid w:val="00BD0468"/>
    <w:rsid w:val="00BD0E9A"/>
    <w:rsid w:val="00BD4106"/>
    <w:rsid w:val="00BD49DB"/>
    <w:rsid w:val="00BD4E0C"/>
    <w:rsid w:val="00BD5262"/>
    <w:rsid w:val="00BD59B9"/>
    <w:rsid w:val="00BD6DB1"/>
    <w:rsid w:val="00BE1C7E"/>
    <w:rsid w:val="00BE4E14"/>
    <w:rsid w:val="00BE6BDB"/>
    <w:rsid w:val="00BF04AE"/>
    <w:rsid w:val="00BF1820"/>
    <w:rsid w:val="00BF3003"/>
    <w:rsid w:val="00BF6190"/>
    <w:rsid w:val="00BF6D82"/>
    <w:rsid w:val="00BF7178"/>
    <w:rsid w:val="00BF7F91"/>
    <w:rsid w:val="00C009FA"/>
    <w:rsid w:val="00C106CE"/>
    <w:rsid w:val="00C165BA"/>
    <w:rsid w:val="00C222D5"/>
    <w:rsid w:val="00C238BD"/>
    <w:rsid w:val="00C23A64"/>
    <w:rsid w:val="00C2463D"/>
    <w:rsid w:val="00C24997"/>
    <w:rsid w:val="00C256EA"/>
    <w:rsid w:val="00C26368"/>
    <w:rsid w:val="00C26782"/>
    <w:rsid w:val="00C27CF6"/>
    <w:rsid w:val="00C27E8D"/>
    <w:rsid w:val="00C3115E"/>
    <w:rsid w:val="00C329CB"/>
    <w:rsid w:val="00C32D37"/>
    <w:rsid w:val="00C36B7C"/>
    <w:rsid w:val="00C37A62"/>
    <w:rsid w:val="00C45CB9"/>
    <w:rsid w:val="00C4604D"/>
    <w:rsid w:val="00C47254"/>
    <w:rsid w:val="00C502F7"/>
    <w:rsid w:val="00C52788"/>
    <w:rsid w:val="00C52884"/>
    <w:rsid w:val="00C53769"/>
    <w:rsid w:val="00C549AF"/>
    <w:rsid w:val="00C56B98"/>
    <w:rsid w:val="00C56CA5"/>
    <w:rsid w:val="00C57B9A"/>
    <w:rsid w:val="00C646B1"/>
    <w:rsid w:val="00C64ACF"/>
    <w:rsid w:val="00C72425"/>
    <w:rsid w:val="00C72E22"/>
    <w:rsid w:val="00C76AFB"/>
    <w:rsid w:val="00C77E97"/>
    <w:rsid w:val="00C80256"/>
    <w:rsid w:val="00C80B92"/>
    <w:rsid w:val="00C810D1"/>
    <w:rsid w:val="00C8154D"/>
    <w:rsid w:val="00C81C64"/>
    <w:rsid w:val="00C822A3"/>
    <w:rsid w:val="00C82678"/>
    <w:rsid w:val="00C82B35"/>
    <w:rsid w:val="00C83AC3"/>
    <w:rsid w:val="00C87014"/>
    <w:rsid w:val="00C8794A"/>
    <w:rsid w:val="00C87E26"/>
    <w:rsid w:val="00C93703"/>
    <w:rsid w:val="00CA785B"/>
    <w:rsid w:val="00CB1C3F"/>
    <w:rsid w:val="00CB21D7"/>
    <w:rsid w:val="00CB245D"/>
    <w:rsid w:val="00CB47A3"/>
    <w:rsid w:val="00CC0A69"/>
    <w:rsid w:val="00CC10B0"/>
    <w:rsid w:val="00CC1216"/>
    <w:rsid w:val="00CC4212"/>
    <w:rsid w:val="00CC61A1"/>
    <w:rsid w:val="00CC67A7"/>
    <w:rsid w:val="00CD0A34"/>
    <w:rsid w:val="00CD1678"/>
    <w:rsid w:val="00CD1A21"/>
    <w:rsid w:val="00CD21B7"/>
    <w:rsid w:val="00CD3306"/>
    <w:rsid w:val="00CD4922"/>
    <w:rsid w:val="00CD528D"/>
    <w:rsid w:val="00CD52FF"/>
    <w:rsid w:val="00CD574F"/>
    <w:rsid w:val="00CE0099"/>
    <w:rsid w:val="00CE0FC3"/>
    <w:rsid w:val="00CE130E"/>
    <w:rsid w:val="00CE182A"/>
    <w:rsid w:val="00CE3C00"/>
    <w:rsid w:val="00CF0973"/>
    <w:rsid w:val="00CF12CA"/>
    <w:rsid w:val="00CF1F26"/>
    <w:rsid w:val="00CF2248"/>
    <w:rsid w:val="00CF3182"/>
    <w:rsid w:val="00CF384B"/>
    <w:rsid w:val="00CF4BB3"/>
    <w:rsid w:val="00CF5CCD"/>
    <w:rsid w:val="00CF69C0"/>
    <w:rsid w:val="00D00848"/>
    <w:rsid w:val="00D01449"/>
    <w:rsid w:val="00D01905"/>
    <w:rsid w:val="00D023F6"/>
    <w:rsid w:val="00D049C8"/>
    <w:rsid w:val="00D0667C"/>
    <w:rsid w:val="00D06D30"/>
    <w:rsid w:val="00D079DD"/>
    <w:rsid w:val="00D07B79"/>
    <w:rsid w:val="00D12214"/>
    <w:rsid w:val="00D1376E"/>
    <w:rsid w:val="00D164AD"/>
    <w:rsid w:val="00D1674C"/>
    <w:rsid w:val="00D16ACA"/>
    <w:rsid w:val="00D17EFF"/>
    <w:rsid w:val="00D216FD"/>
    <w:rsid w:val="00D23CC2"/>
    <w:rsid w:val="00D24284"/>
    <w:rsid w:val="00D246E5"/>
    <w:rsid w:val="00D251F3"/>
    <w:rsid w:val="00D30424"/>
    <w:rsid w:val="00D35E83"/>
    <w:rsid w:val="00D3740F"/>
    <w:rsid w:val="00D407A9"/>
    <w:rsid w:val="00D40868"/>
    <w:rsid w:val="00D42D27"/>
    <w:rsid w:val="00D44DC4"/>
    <w:rsid w:val="00D4522B"/>
    <w:rsid w:val="00D47DC9"/>
    <w:rsid w:val="00D5419C"/>
    <w:rsid w:val="00D56B73"/>
    <w:rsid w:val="00D60FED"/>
    <w:rsid w:val="00D70571"/>
    <w:rsid w:val="00D71427"/>
    <w:rsid w:val="00D7165D"/>
    <w:rsid w:val="00D72864"/>
    <w:rsid w:val="00D72E5C"/>
    <w:rsid w:val="00D73795"/>
    <w:rsid w:val="00D74E4B"/>
    <w:rsid w:val="00D756DF"/>
    <w:rsid w:val="00D75C19"/>
    <w:rsid w:val="00D8019D"/>
    <w:rsid w:val="00D80725"/>
    <w:rsid w:val="00D80C4E"/>
    <w:rsid w:val="00D8536B"/>
    <w:rsid w:val="00D85998"/>
    <w:rsid w:val="00D8769A"/>
    <w:rsid w:val="00D91B69"/>
    <w:rsid w:val="00D92C6E"/>
    <w:rsid w:val="00D948EA"/>
    <w:rsid w:val="00D95290"/>
    <w:rsid w:val="00DA4677"/>
    <w:rsid w:val="00DB1B48"/>
    <w:rsid w:val="00DB3A4B"/>
    <w:rsid w:val="00DB3C7D"/>
    <w:rsid w:val="00DB675D"/>
    <w:rsid w:val="00DB77C3"/>
    <w:rsid w:val="00DC6F24"/>
    <w:rsid w:val="00DE2742"/>
    <w:rsid w:val="00DE6A67"/>
    <w:rsid w:val="00DE79E9"/>
    <w:rsid w:val="00DF0F0E"/>
    <w:rsid w:val="00DF1537"/>
    <w:rsid w:val="00DF1B23"/>
    <w:rsid w:val="00DF2F21"/>
    <w:rsid w:val="00DF431B"/>
    <w:rsid w:val="00E0024C"/>
    <w:rsid w:val="00E04D7E"/>
    <w:rsid w:val="00E04DAA"/>
    <w:rsid w:val="00E069DB"/>
    <w:rsid w:val="00E07736"/>
    <w:rsid w:val="00E13FDB"/>
    <w:rsid w:val="00E146D5"/>
    <w:rsid w:val="00E155D0"/>
    <w:rsid w:val="00E207CD"/>
    <w:rsid w:val="00E20B7A"/>
    <w:rsid w:val="00E214C5"/>
    <w:rsid w:val="00E21743"/>
    <w:rsid w:val="00E30544"/>
    <w:rsid w:val="00E30AF8"/>
    <w:rsid w:val="00E3125B"/>
    <w:rsid w:val="00E32BD5"/>
    <w:rsid w:val="00E33392"/>
    <w:rsid w:val="00E35268"/>
    <w:rsid w:val="00E35953"/>
    <w:rsid w:val="00E37DF0"/>
    <w:rsid w:val="00E4223D"/>
    <w:rsid w:val="00E42A78"/>
    <w:rsid w:val="00E44B29"/>
    <w:rsid w:val="00E45379"/>
    <w:rsid w:val="00E454D2"/>
    <w:rsid w:val="00E46606"/>
    <w:rsid w:val="00E502FB"/>
    <w:rsid w:val="00E50AC5"/>
    <w:rsid w:val="00E50BB4"/>
    <w:rsid w:val="00E541F4"/>
    <w:rsid w:val="00E55185"/>
    <w:rsid w:val="00E63D05"/>
    <w:rsid w:val="00E67061"/>
    <w:rsid w:val="00E6718F"/>
    <w:rsid w:val="00E67C3A"/>
    <w:rsid w:val="00E7061C"/>
    <w:rsid w:val="00E70646"/>
    <w:rsid w:val="00E710E5"/>
    <w:rsid w:val="00E71C9B"/>
    <w:rsid w:val="00E737AA"/>
    <w:rsid w:val="00E77D8D"/>
    <w:rsid w:val="00E83F5F"/>
    <w:rsid w:val="00E916FC"/>
    <w:rsid w:val="00E9513D"/>
    <w:rsid w:val="00E96CD0"/>
    <w:rsid w:val="00E9780E"/>
    <w:rsid w:val="00EA0808"/>
    <w:rsid w:val="00EA19AA"/>
    <w:rsid w:val="00EA1FFB"/>
    <w:rsid w:val="00EA3B2A"/>
    <w:rsid w:val="00EA5129"/>
    <w:rsid w:val="00EA58C5"/>
    <w:rsid w:val="00EA67E6"/>
    <w:rsid w:val="00EA75AB"/>
    <w:rsid w:val="00EA7AEB"/>
    <w:rsid w:val="00EB0751"/>
    <w:rsid w:val="00EB13D5"/>
    <w:rsid w:val="00EB3627"/>
    <w:rsid w:val="00EB48DB"/>
    <w:rsid w:val="00EB4EAD"/>
    <w:rsid w:val="00EB7757"/>
    <w:rsid w:val="00EB7FA6"/>
    <w:rsid w:val="00EC29A4"/>
    <w:rsid w:val="00ED0D50"/>
    <w:rsid w:val="00ED3DBC"/>
    <w:rsid w:val="00ED3F6D"/>
    <w:rsid w:val="00ED6375"/>
    <w:rsid w:val="00ED6696"/>
    <w:rsid w:val="00ED67BD"/>
    <w:rsid w:val="00ED7FFD"/>
    <w:rsid w:val="00EE4D45"/>
    <w:rsid w:val="00EF0579"/>
    <w:rsid w:val="00EF1431"/>
    <w:rsid w:val="00EF1869"/>
    <w:rsid w:val="00EF417F"/>
    <w:rsid w:val="00EF5079"/>
    <w:rsid w:val="00EF5453"/>
    <w:rsid w:val="00F01F98"/>
    <w:rsid w:val="00F040BA"/>
    <w:rsid w:val="00F06B4A"/>
    <w:rsid w:val="00F06DB8"/>
    <w:rsid w:val="00F078C5"/>
    <w:rsid w:val="00F104AC"/>
    <w:rsid w:val="00F10BD3"/>
    <w:rsid w:val="00F14DD6"/>
    <w:rsid w:val="00F20E2D"/>
    <w:rsid w:val="00F21BE5"/>
    <w:rsid w:val="00F22C4C"/>
    <w:rsid w:val="00F2430B"/>
    <w:rsid w:val="00F275B9"/>
    <w:rsid w:val="00F30189"/>
    <w:rsid w:val="00F315A0"/>
    <w:rsid w:val="00F31620"/>
    <w:rsid w:val="00F31CCD"/>
    <w:rsid w:val="00F32842"/>
    <w:rsid w:val="00F337F0"/>
    <w:rsid w:val="00F40A56"/>
    <w:rsid w:val="00F40E2D"/>
    <w:rsid w:val="00F433D1"/>
    <w:rsid w:val="00F44347"/>
    <w:rsid w:val="00F458F0"/>
    <w:rsid w:val="00F511DB"/>
    <w:rsid w:val="00F51BB3"/>
    <w:rsid w:val="00F531B5"/>
    <w:rsid w:val="00F55677"/>
    <w:rsid w:val="00F57B63"/>
    <w:rsid w:val="00F601F8"/>
    <w:rsid w:val="00F6068F"/>
    <w:rsid w:val="00F62570"/>
    <w:rsid w:val="00F62BBE"/>
    <w:rsid w:val="00F70E08"/>
    <w:rsid w:val="00F72BA5"/>
    <w:rsid w:val="00F75C8C"/>
    <w:rsid w:val="00F7612C"/>
    <w:rsid w:val="00F763C4"/>
    <w:rsid w:val="00F76A0F"/>
    <w:rsid w:val="00F80E64"/>
    <w:rsid w:val="00F813A5"/>
    <w:rsid w:val="00F822B4"/>
    <w:rsid w:val="00F902F4"/>
    <w:rsid w:val="00F9047B"/>
    <w:rsid w:val="00F915C8"/>
    <w:rsid w:val="00F92242"/>
    <w:rsid w:val="00F92CFA"/>
    <w:rsid w:val="00F94158"/>
    <w:rsid w:val="00F94FF6"/>
    <w:rsid w:val="00F9531B"/>
    <w:rsid w:val="00F97368"/>
    <w:rsid w:val="00F97947"/>
    <w:rsid w:val="00F97F64"/>
    <w:rsid w:val="00FA08C4"/>
    <w:rsid w:val="00FA2F6B"/>
    <w:rsid w:val="00FA392A"/>
    <w:rsid w:val="00FA3999"/>
    <w:rsid w:val="00FA3F5A"/>
    <w:rsid w:val="00FA5838"/>
    <w:rsid w:val="00FA58A3"/>
    <w:rsid w:val="00FB1B21"/>
    <w:rsid w:val="00FB32FC"/>
    <w:rsid w:val="00FB3EDC"/>
    <w:rsid w:val="00FB5DA3"/>
    <w:rsid w:val="00FB66EB"/>
    <w:rsid w:val="00FB6F16"/>
    <w:rsid w:val="00FC0294"/>
    <w:rsid w:val="00FC5CA4"/>
    <w:rsid w:val="00FD1876"/>
    <w:rsid w:val="00FD319F"/>
    <w:rsid w:val="00FE0BAE"/>
    <w:rsid w:val="00FE0C77"/>
    <w:rsid w:val="00FE298C"/>
    <w:rsid w:val="00FE29BE"/>
    <w:rsid w:val="00FE3BF6"/>
    <w:rsid w:val="00FE6BB5"/>
    <w:rsid w:val="00FE7C68"/>
    <w:rsid w:val="00FF0593"/>
    <w:rsid w:val="00FF309B"/>
    <w:rsid w:val="00FF33D1"/>
    <w:rsid w:val="00F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52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564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64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4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4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4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4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4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4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45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45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5645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FontStyle11">
    <w:name w:val="Font Style11"/>
    <w:rsid w:val="007F23DF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7F23DF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7F23DF"/>
    <w:pPr>
      <w:widowControl w:val="0"/>
      <w:suppressAutoHyphens/>
      <w:spacing w:after="200" w:line="276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7F23DF"/>
    <w:pPr>
      <w:spacing w:after="120"/>
    </w:pPr>
  </w:style>
  <w:style w:type="paragraph" w:customStyle="1" w:styleId="ConsNormalTimesNewRoman">
    <w:name w:val="ConsNormal + Times New Roman"/>
    <w:basedOn w:val="Standard"/>
    <w:rsid w:val="007F23DF"/>
    <w:pPr>
      <w:ind w:firstLine="562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7F23DF"/>
    <w:pPr>
      <w:widowControl w:val="0"/>
      <w:suppressAutoHyphens/>
      <w:autoSpaceDE w:val="0"/>
      <w:spacing w:after="200" w:line="276" w:lineRule="auto"/>
      <w:ind w:firstLine="720"/>
      <w:textAlignment w:val="baseline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ConsNormal">
    <w:name w:val="ConsNormal"/>
    <w:rsid w:val="007F23DF"/>
    <w:pPr>
      <w:widowControl w:val="0"/>
      <w:suppressAutoHyphens/>
      <w:autoSpaceDE w:val="0"/>
      <w:spacing w:after="200" w:line="276" w:lineRule="auto"/>
      <w:ind w:right="19772" w:firstLine="720"/>
      <w:textAlignment w:val="baseline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Style6">
    <w:name w:val="Style6"/>
    <w:basedOn w:val="Standard"/>
    <w:rsid w:val="007F23DF"/>
    <w:pPr>
      <w:autoSpaceDE w:val="0"/>
      <w:spacing w:line="317" w:lineRule="exact"/>
      <w:ind w:firstLine="562"/>
      <w:jc w:val="both"/>
    </w:pPr>
    <w:rPr>
      <w:sz w:val="28"/>
      <w:szCs w:val="28"/>
    </w:rPr>
  </w:style>
  <w:style w:type="paragraph" w:styleId="a3">
    <w:name w:val="Normal (Web)"/>
    <w:basedOn w:val="Standard"/>
    <w:rsid w:val="007F23DF"/>
    <w:pPr>
      <w:spacing w:before="280" w:after="280"/>
    </w:pPr>
  </w:style>
  <w:style w:type="paragraph" w:customStyle="1" w:styleId="TableContents">
    <w:name w:val="Table Contents"/>
    <w:basedOn w:val="Standard"/>
    <w:rsid w:val="007F23DF"/>
    <w:pPr>
      <w:suppressLineNumbers/>
    </w:pPr>
  </w:style>
  <w:style w:type="paragraph" w:customStyle="1" w:styleId="Heading2">
    <w:name w:val="Heading 2"/>
    <w:basedOn w:val="Standard"/>
    <w:next w:val="Standard"/>
    <w:rsid w:val="007F23DF"/>
    <w:pPr>
      <w:keepNext/>
      <w:jc w:val="center"/>
    </w:pPr>
    <w:rPr>
      <w:sz w:val="32"/>
    </w:rPr>
  </w:style>
  <w:style w:type="paragraph" w:customStyle="1" w:styleId="Heading1">
    <w:name w:val="Heading 1"/>
    <w:basedOn w:val="Standard"/>
    <w:next w:val="Standard"/>
    <w:rsid w:val="007F23DF"/>
    <w:pPr>
      <w:keepNext/>
      <w:jc w:val="center"/>
    </w:pPr>
    <w:rPr>
      <w:sz w:val="28"/>
    </w:rPr>
  </w:style>
  <w:style w:type="paragraph" w:customStyle="1" w:styleId="ConsPlusTitle">
    <w:name w:val="ConsPlusTitle"/>
    <w:uiPriority w:val="99"/>
    <w:rsid w:val="007F23DF"/>
    <w:pPr>
      <w:widowControl w:val="0"/>
      <w:suppressAutoHyphens/>
      <w:autoSpaceDE w:val="0"/>
      <w:spacing w:after="200" w:line="276" w:lineRule="auto"/>
      <w:textAlignment w:val="baseline"/>
    </w:pPr>
    <w:rPr>
      <w:rFonts w:ascii="Times New Roman" w:eastAsia="Arial" w:hAnsi="Times New Roman"/>
      <w:b/>
      <w:bCs/>
      <w:kern w:val="1"/>
      <w:sz w:val="28"/>
      <w:szCs w:val="28"/>
      <w:lang w:eastAsia="ar-SA"/>
    </w:rPr>
  </w:style>
  <w:style w:type="paragraph" w:styleId="a4">
    <w:name w:val="Body Text Indent"/>
    <w:basedOn w:val="a"/>
    <w:link w:val="a5"/>
    <w:rsid w:val="00C810D1"/>
    <w:pPr>
      <w:spacing w:after="120" w:line="480" w:lineRule="auto"/>
      <w:jc w:val="center"/>
    </w:pPr>
    <w:rPr>
      <w:rFonts w:ascii="Times New Roman" w:hAnsi="Times New Roman"/>
      <w:lang w:bidi="ar-SA"/>
    </w:rPr>
  </w:style>
  <w:style w:type="character" w:customStyle="1" w:styleId="a5">
    <w:name w:val="Основной текст с отступом Знак"/>
    <w:link w:val="a4"/>
    <w:rsid w:val="00C810D1"/>
    <w:rPr>
      <w:rFonts w:ascii="Times New Roman" w:hAnsi="Times New Roman"/>
      <w:sz w:val="24"/>
      <w:szCs w:val="24"/>
    </w:rPr>
  </w:style>
  <w:style w:type="paragraph" w:customStyle="1" w:styleId="a6">
    <w:name w:val="Содержимое таблицы"/>
    <w:basedOn w:val="a"/>
    <w:rsid w:val="00C810D1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eastAsia="ar-SA"/>
    </w:rPr>
  </w:style>
  <w:style w:type="table" w:styleId="a7">
    <w:name w:val="Table Grid"/>
    <w:basedOn w:val="a1"/>
    <w:uiPriority w:val="59"/>
    <w:rsid w:val="00C00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EB13D5"/>
    <w:pPr>
      <w:spacing w:after="120" w:line="480" w:lineRule="auto"/>
    </w:pPr>
    <w:rPr>
      <w:sz w:val="22"/>
      <w:szCs w:val="22"/>
      <w:lang w:bidi="ar-SA"/>
    </w:rPr>
  </w:style>
  <w:style w:type="character" w:customStyle="1" w:styleId="22">
    <w:name w:val="Основной текст 2 Знак"/>
    <w:link w:val="21"/>
    <w:uiPriority w:val="99"/>
    <w:semiHidden/>
    <w:rsid w:val="00EB13D5"/>
    <w:rPr>
      <w:sz w:val="22"/>
      <w:szCs w:val="22"/>
    </w:rPr>
  </w:style>
  <w:style w:type="paragraph" w:customStyle="1" w:styleId="ConsPlusNonformat">
    <w:name w:val="ConsPlusNonformat"/>
    <w:uiPriority w:val="99"/>
    <w:rsid w:val="00261257"/>
    <w:pPr>
      <w:widowControl w:val="0"/>
      <w:autoSpaceDE w:val="0"/>
      <w:autoSpaceDN w:val="0"/>
      <w:adjustRightInd w:val="0"/>
      <w:spacing w:after="200" w:line="276" w:lineRule="auto"/>
      <w:jc w:val="center"/>
    </w:pPr>
    <w:rPr>
      <w:rFonts w:ascii="Courier New" w:hAnsi="Courier New" w:cs="Courier New"/>
      <w:sz w:val="22"/>
      <w:szCs w:val="22"/>
    </w:rPr>
  </w:style>
  <w:style w:type="paragraph" w:styleId="a8">
    <w:name w:val="List Paragraph"/>
    <w:basedOn w:val="a"/>
    <w:uiPriority w:val="34"/>
    <w:qFormat/>
    <w:rsid w:val="00B56452"/>
    <w:pPr>
      <w:ind w:left="720"/>
      <w:contextualSpacing/>
    </w:pPr>
  </w:style>
  <w:style w:type="paragraph" w:styleId="a9">
    <w:name w:val="Body Text"/>
    <w:basedOn w:val="a"/>
    <w:link w:val="aa"/>
    <w:rsid w:val="00A07402"/>
    <w:pPr>
      <w:spacing w:after="120"/>
      <w:jc w:val="center"/>
    </w:pPr>
    <w:rPr>
      <w:rFonts w:ascii="Times New Roman" w:hAnsi="Times New Roman"/>
      <w:lang w:bidi="ar-SA"/>
    </w:rPr>
  </w:style>
  <w:style w:type="character" w:customStyle="1" w:styleId="aa">
    <w:name w:val="Основной текст Знак"/>
    <w:link w:val="a9"/>
    <w:rsid w:val="00A07402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16884"/>
    <w:rPr>
      <w:rFonts w:ascii="Tahoma" w:hAnsi="Tahoma"/>
      <w:sz w:val="16"/>
      <w:szCs w:val="16"/>
      <w:lang w:bidi="ar-SA"/>
    </w:rPr>
  </w:style>
  <w:style w:type="character" w:customStyle="1" w:styleId="ac">
    <w:name w:val="Текст выноски Знак"/>
    <w:link w:val="ab"/>
    <w:uiPriority w:val="99"/>
    <w:semiHidden/>
    <w:rsid w:val="00816884"/>
    <w:rPr>
      <w:rFonts w:ascii="Tahoma" w:hAnsi="Tahoma" w:cs="Tahoma"/>
      <w:sz w:val="16"/>
      <w:szCs w:val="16"/>
    </w:rPr>
  </w:style>
  <w:style w:type="paragraph" w:customStyle="1" w:styleId="ad">
    <w:name w:val="Знак Знак Знак"/>
    <w:basedOn w:val="a"/>
    <w:rsid w:val="002A67B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e">
    <w:name w:val="header"/>
    <w:basedOn w:val="a"/>
    <w:link w:val="af"/>
    <w:uiPriority w:val="99"/>
    <w:rsid w:val="009E24F6"/>
    <w:pPr>
      <w:tabs>
        <w:tab w:val="center" w:pos="4677"/>
        <w:tab w:val="right" w:pos="9355"/>
      </w:tabs>
    </w:pPr>
    <w:rPr>
      <w:rFonts w:ascii="Times New Roman" w:hAnsi="Times New Roman"/>
      <w:szCs w:val="20"/>
      <w:lang w:bidi="ar-SA"/>
    </w:rPr>
  </w:style>
  <w:style w:type="character" w:customStyle="1" w:styleId="af">
    <w:name w:val="Верхний колонтитул Знак"/>
    <w:link w:val="ae"/>
    <w:uiPriority w:val="99"/>
    <w:rsid w:val="009E24F6"/>
    <w:rPr>
      <w:rFonts w:ascii="Times New Roman" w:hAnsi="Times New Roman"/>
      <w:sz w:val="24"/>
    </w:rPr>
  </w:style>
  <w:style w:type="character" w:customStyle="1" w:styleId="FontStyle12">
    <w:name w:val="Font Style12"/>
    <w:rsid w:val="009E24F6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9E24F6"/>
    <w:pPr>
      <w:spacing w:after="120" w:line="480" w:lineRule="auto"/>
      <w:ind w:left="283"/>
    </w:pPr>
    <w:rPr>
      <w:rFonts w:ascii="Times New Roman" w:hAnsi="Times New Roman"/>
      <w:lang w:bidi="ar-SA"/>
    </w:rPr>
  </w:style>
  <w:style w:type="character" w:customStyle="1" w:styleId="24">
    <w:name w:val="Основной текст с отступом 2 Знак"/>
    <w:link w:val="23"/>
    <w:rsid w:val="009E24F6"/>
    <w:rPr>
      <w:rFonts w:ascii="Times New Roman" w:hAnsi="Times New Roman"/>
      <w:sz w:val="24"/>
      <w:szCs w:val="24"/>
    </w:rPr>
  </w:style>
  <w:style w:type="paragraph" w:customStyle="1" w:styleId="consnormal0">
    <w:name w:val="consnormal"/>
    <w:basedOn w:val="a"/>
    <w:rsid w:val="0025260F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B564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rsid w:val="00B56452"/>
    <w:rPr>
      <w:rFonts w:ascii="Cambria" w:eastAsia="Times New Roman" w:hAnsi="Cambria"/>
      <w:b/>
      <w:bCs/>
      <w:kern w:val="28"/>
      <w:sz w:val="32"/>
      <w:szCs w:val="32"/>
    </w:rPr>
  </w:style>
  <w:style w:type="paragraph" w:styleId="af2">
    <w:name w:val="No Spacing"/>
    <w:basedOn w:val="a"/>
    <w:uiPriority w:val="1"/>
    <w:qFormat/>
    <w:rsid w:val="00B56452"/>
    <w:rPr>
      <w:szCs w:val="32"/>
    </w:rPr>
  </w:style>
  <w:style w:type="paragraph" w:customStyle="1" w:styleId="ConsPlusCell">
    <w:name w:val="ConsPlusCell"/>
    <w:uiPriority w:val="99"/>
    <w:rsid w:val="00404B80"/>
    <w:pPr>
      <w:widowControl w:val="0"/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customStyle="1" w:styleId="af3">
    <w:name w:val="Гипертекстовая ссылка"/>
    <w:uiPriority w:val="99"/>
    <w:rsid w:val="00404B80"/>
    <w:rPr>
      <w:b w:val="0"/>
      <w:bCs w:val="0"/>
      <w:color w:val="106BBE"/>
      <w:sz w:val="26"/>
      <w:szCs w:val="26"/>
    </w:rPr>
  </w:style>
  <w:style w:type="character" w:styleId="af4">
    <w:name w:val="Hyperlink"/>
    <w:uiPriority w:val="99"/>
    <w:semiHidden/>
    <w:unhideWhenUsed/>
    <w:rsid w:val="00404B80"/>
    <w:rPr>
      <w:color w:val="0000FF"/>
      <w:u w:val="single"/>
    </w:rPr>
  </w:style>
  <w:style w:type="character" w:customStyle="1" w:styleId="af5">
    <w:name w:val="Нижний колонтитул Знак"/>
    <w:link w:val="af6"/>
    <w:uiPriority w:val="99"/>
    <w:rsid w:val="00404B80"/>
    <w:rPr>
      <w:rFonts w:eastAsia="Calibri"/>
      <w:sz w:val="22"/>
      <w:szCs w:val="22"/>
      <w:lang w:eastAsia="en-US"/>
    </w:rPr>
  </w:style>
  <w:style w:type="paragraph" w:styleId="af6">
    <w:name w:val="footer"/>
    <w:basedOn w:val="a"/>
    <w:link w:val="af5"/>
    <w:uiPriority w:val="99"/>
    <w:unhideWhenUsed/>
    <w:rsid w:val="00404B80"/>
    <w:pPr>
      <w:tabs>
        <w:tab w:val="center" w:pos="4677"/>
        <w:tab w:val="right" w:pos="9355"/>
      </w:tabs>
    </w:pPr>
    <w:rPr>
      <w:rFonts w:eastAsia="Calibri"/>
      <w:sz w:val="22"/>
      <w:szCs w:val="22"/>
      <w:lang w:bidi="ar-SA"/>
    </w:rPr>
  </w:style>
  <w:style w:type="paragraph" w:customStyle="1" w:styleId="210">
    <w:name w:val="Основной текст 21"/>
    <w:basedOn w:val="a"/>
    <w:rsid w:val="009F3D3B"/>
    <w:pPr>
      <w:suppressAutoHyphens/>
      <w:ind w:firstLine="720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5645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64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5645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5645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564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564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56452"/>
    <w:rPr>
      <w:rFonts w:ascii="Cambria" w:eastAsia="Times New Roman" w:hAnsi="Cambria"/>
    </w:rPr>
  </w:style>
  <w:style w:type="paragraph" w:styleId="af7">
    <w:name w:val="Subtitle"/>
    <w:basedOn w:val="a"/>
    <w:next w:val="a"/>
    <w:link w:val="af8"/>
    <w:uiPriority w:val="11"/>
    <w:qFormat/>
    <w:rsid w:val="00B56452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basedOn w:val="a0"/>
    <w:link w:val="af7"/>
    <w:uiPriority w:val="11"/>
    <w:rsid w:val="00B56452"/>
    <w:rPr>
      <w:rFonts w:ascii="Cambria" w:eastAsia="Times New Roman" w:hAnsi="Cambria"/>
      <w:sz w:val="24"/>
      <w:szCs w:val="24"/>
    </w:rPr>
  </w:style>
  <w:style w:type="character" w:styleId="af9">
    <w:name w:val="Strong"/>
    <w:basedOn w:val="a0"/>
    <w:uiPriority w:val="22"/>
    <w:qFormat/>
    <w:rsid w:val="00B56452"/>
    <w:rPr>
      <w:b/>
      <w:bCs/>
    </w:rPr>
  </w:style>
  <w:style w:type="character" w:styleId="afa">
    <w:name w:val="Emphasis"/>
    <w:basedOn w:val="a0"/>
    <w:uiPriority w:val="20"/>
    <w:qFormat/>
    <w:rsid w:val="00B56452"/>
    <w:rPr>
      <w:rFonts w:ascii="Calibri" w:hAnsi="Calibri"/>
      <w:b/>
      <w:i/>
      <w:iCs/>
    </w:rPr>
  </w:style>
  <w:style w:type="paragraph" w:styleId="25">
    <w:name w:val="Quote"/>
    <w:basedOn w:val="a"/>
    <w:next w:val="a"/>
    <w:link w:val="26"/>
    <w:uiPriority w:val="29"/>
    <w:qFormat/>
    <w:rsid w:val="00B56452"/>
    <w:rPr>
      <w:i/>
    </w:rPr>
  </w:style>
  <w:style w:type="character" w:customStyle="1" w:styleId="26">
    <w:name w:val="Цитата 2 Знак"/>
    <w:basedOn w:val="a0"/>
    <w:link w:val="25"/>
    <w:uiPriority w:val="29"/>
    <w:rsid w:val="00B56452"/>
    <w:rPr>
      <w:i/>
      <w:sz w:val="24"/>
      <w:szCs w:val="24"/>
    </w:rPr>
  </w:style>
  <w:style w:type="paragraph" w:styleId="afb">
    <w:name w:val="Intense Quote"/>
    <w:basedOn w:val="a"/>
    <w:next w:val="a"/>
    <w:link w:val="afc"/>
    <w:uiPriority w:val="30"/>
    <w:qFormat/>
    <w:rsid w:val="00B56452"/>
    <w:pPr>
      <w:ind w:left="720" w:right="720"/>
    </w:pPr>
    <w:rPr>
      <w:b/>
      <w:i/>
      <w:szCs w:val="22"/>
    </w:rPr>
  </w:style>
  <w:style w:type="character" w:customStyle="1" w:styleId="afc">
    <w:name w:val="Выделенная цитата Знак"/>
    <w:basedOn w:val="a0"/>
    <w:link w:val="afb"/>
    <w:uiPriority w:val="30"/>
    <w:rsid w:val="00B56452"/>
    <w:rPr>
      <w:b/>
      <w:i/>
      <w:sz w:val="24"/>
    </w:rPr>
  </w:style>
  <w:style w:type="character" w:styleId="afd">
    <w:name w:val="Subtle Emphasis"/>
    <w:uiPriority w:val="19"/>
    <w:qFormat/>
    <w:rsid w:val="00B56452"/>
    <w:rPr>
      <w:i/>
      <w:color w:val="5A5A5A"/>
    </w:rPr>
  </w:style>
  <w:style w:type="character" w:styleId="afe">
    <w:name w:val="Intense Emphasis"/>
    <w:basedOn w:val="a0"/>
    <w:uiPriority w:val="21"/>
    <w:qFormat/>
    <w:rsid w:val="00B56452"/>
    <w:rPr>
      <w:b/>
      <w:i/>
      <w:sz w:val="24"/>
      <w:szCs w:val="24"/>
      <w:u w:val="single"/>
    </w:rPr>
  </w:style>
  <w:style w:type="character" w:styleId="aff">
    <w:name w:val="Subtle Reference"/>
    <w:basedOn w:val="a0"/>
    <w:uiPriority w:val="31"/>
    <w:qFormat/>
    <w:rsid w:val="00B56452"/>
    <w:rPr>
      <w:sz w:val="24"/>
      <w:szCs w:val="24"/>
      <w:u w:val="single"/>
    </w:rPr>
  </w:style>
  <w:style w:type="character" w:styleId="aff0">
    <w:name w:val="Intense Reference"/>
    <w:basedOn w:val="a0"/>
    <w:uiPriority w:val="32"/>
    <w:qFormat/>
    <w:rsid w:val="00B56452"/>
    <w:rPr>
      <w:b/>
      <w:sz w:val="24"/>
      <w:u w:val="single"/>
    </w:rPr>
  </w:style>
  <w:style w:type="character" w:styleId="aff1">
    <w:name w:val="Book Title"/>
    <w:basedOn w:val="a0"/>
    <w:uiPriority w:val="33"/>
    <w:qFormat/>
    <w:rsid w:val="00B56452"/>
    <w:rPr>
      <w:rFonts w:ascii="Cambria" w:eastAsia="Times New Roman" w:hAnsi="Cambria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B5645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FEC0B-F2FF-4F15-9539-B81A9F2C2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10</Pages>
  <Words>2395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РЕЗНИЧЕНКОИ</dc:creator>
  <cp:lastModifiedBy>Jkh</cp:lastModifiedBy>
  <cp:revision>7</cp:revision>
  <cp:lastPrinted>2020-11-23T06:07:00Z</cp:lastPrinted>
  <dcterms:created xsi:type="dcterms:W3CDTF">2021-01-13T09:01:00Z</dcterms:created>
  <dcterms:modified xsi:type="dcterms:W3CDTF">2021-01-14T07:09:00Z</dcterms:modified>
</cp:coreProperties>
</file>