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E13FDB">
        <w:rPr>
          <w:rFonts w:ascii="Times New Roman" w:hAnsi="Times New Roman"/>
          <w:sz w:val="28"/>
          <w:szCs w:val="28"/>
          <w:lang w:val="ru-RU"/>
        </w:rPr>
        <w:t>28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D4106">
        <w:rPr>
          <w:rFonts w:ascii="Times New Roman" w:hAnsi="Times New Roman"/>
          <w:sz w:val="28"/>
          <w:szCs w:val="28"/>
          <w:lang w:val="ru-RU"/>
        </w:rPr>
        <w:t>сентября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C77E97">
        <w:rPr>
          <w:rFonts w:ascii="Times New Roman" w:hAnsi="Times New Roman"/>
          <w:sz w:val="28"/>
          <w:szCs w:val="28"/>
          <w:lang w:val="ru-RU"/>
        </w:rPr>
        <w:t>20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BD4106">
        <w:rPr>
          <w:rFonts w:ascii="Times New Roman" w:hAnsi="Times New Roman"/>
          <w:sz w:val="28"/>
          <w:szCs w:val="28"/>
          <w:lang w:val="ru-RU"/>
        </w:rPr>
        <w:tab/>
        <w:t xml:space="preserve">           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197         </w:t>
      </w:r>
      <w:r w:rsidR="00BD4106">
        <w:rPr>
          <w:rFonts w:ascii="Times New Roman" w:hAnsi="Times New Roman"/>
          <w:sz w:val="28"/>
          <w:szCs w:val="28"/>
          <w:lang w:val="ru-RU"/>
        </w:rPr>
        <w:tab/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Егорлыкского сельского поселения от 2</w:t>
      </w:r>
      <w:r w:rsidR="00BD4106">
        <w:rPr>
          <w:rFonts w:ascii="Times New Roman" w:hAnsi="Times New Roman"/>
          <w:sz w:val="28"/>
          <w:szCs w:val="28"/>
          <w:lang w:val="ru-RU" w:eastAsia="ru-RU"/>
        </w:rPr>
        <w:t>2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.</w:t>
      </w:r>
      <w:r w:rsidR="00BD4106">
        <w:rPr>
          <w:rFonts w:ascii="Times New Roman" w:hAnsi="Times New Roman"/>
          <w:sz w:val="28"/>
          <w:szCs w:val="28"/>
          <w:lang w:val="ru-RU" w:eastAsia="ru-RU"/>
        </w:rPr>
        <w:t>09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.20</w:t>
      </w:r>
      <w:r w:rsidR="00B6017E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BD4106">
        <w:rPr>
          <w:rFonts w:ascii="Times New Roman" w:hAnsi="Times New Roman"/>
          <w:sz w:val="28"/>
          <w:szCs w:val="28"/>
          <w:lang w:val="ru-RU" w:eastAsia="ru-RU"/>
        </w:rPr>
        <w:t xml:space="preserve"> № 163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«О внесении изменений в решение Собрания депутатов Егорлыкского сельского поселения от 25.12.201</w:t>
      </w:r>
      <w:r w:rsidR="00B6017E">
        <w:rPr>
          <w:rFonts w:ascii="Times New Roman" w:hAnsi="Times New Roman"/>
          <w:sz w:val="28"/>
          <w:szCs w:val="28"/>
          <w:lang w:val="ru-RU" w:eastAsia="ru-RU"/>
        </w:rPr>
        <w:t>9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№ «О бюджете Егорлыкского сельского поселения Егорлыкского района на 2020 </w:t>
      </w:r>
      <w:proofErr w:type="gramEnd"/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год и на плановый период 2021 и 2022 годов»</w:t>
      </w:r>
      <w:r w:rsidR="00CA785B">
        <w:rPr>
          <w:rFonts w:ascii="Times New Roman" w:hAnsi="Times New Roman"/>
          <w:sz w:val="28"/>
          <w:szCs w:val="28"/>
          <w:lang w:val="ru-RU" w:eastAsia="ru-RU"/>
        </w:rPr>
        <w:t>,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CA785B">
        <w:rPr>
          <w:rFonts w:ascii="Times New Roman" w:hAnsi="Times New Roman"/>
          <w:sz w:val="28"/>
          <w:lang w:val="ru-RU"/>
        </w:rPr>
        <w:t>на основании</w:t>
      </w:r>
      <w:r w:rsidR="00CA785B" w:rsidRPr="00CA7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CA785B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Default="009220E4" w:rsidP="00E13FDB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E13FDB" w:rsidRDefault="00E13FDB" w:rsidP="00E13FDB">
      <w:pPr>
        <w:ind w:left="69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Default="00E13FDB" w:rsidP="00E13FDB">
      <w:pPr>
        <w:ind w:left="69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Default="00E13FDB" w:rsidP="00E13FDB">
      <w:pPr>
        <w:ind w:left="69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Default="00E13FDB" w:rsidP="00E13FDB">
      <w:pPr>
        <w:ind w:left="69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E13FDB" w:rsidRDefault="00E13FDB" w:rsidP="00E13FDB">
      <w:pPr>
        <w:ind w:left="69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313619">
        <w:rPr>
          <w:rFonts w:ascii="Times New Roman" w:hAnsi="Times New Roman"/>
          <w:sz w:val="28"/>
          <w:szCs w:val="28"/>
          <w:lang w:val="ru-RU"/>
        </w:rPr>
        <w:t>1</w:t>
      </w:r>
      <w:r w:rsidR="008D75B8">
        <w:rPr>
          <w:rFonts w:ascii="Times New Roman" w:hAnsi="Times New Roman"/>
          <w:sz w:val="28"/>
          <w:szCs w:val="28"/>
          <w:lang w:val="ru-RU"/>
        </w:rPr>
        <w:t>97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D75B8">
        <w:rPr>
          <w:rFonts w:ascii="Times New Roman" w:hAnsi="Times New Roman"/>
          <w:sz w:val="28"/>
          <w:szCs w:val="28"/>
          <w:lang w:val="ru-RU"/>
        </w:rPr>
        <w:t>28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8203AC" w:rsidRPr="00E13FDB">
        <w:rPr>
          <w:rFonts w:ascii="Times New Roman" w:hAnsi="Times New Roman"/>
          <w:sz w:val="28"/>
          <w:szCs w:val="28"/>
          <w:lang w:val="ru-RU"/>
        </w:rPr>
        <w:t>0</w:t>
      </w:r>
      <w:r w:rsidR="008D75B8">
        <w:rPr>
          <w:rFonts w:ascii="Times New Roman" w:hAnsi="Times New Roman"/>
          <w:sz w:val="28"/>
          <w:szCs w:val="28"/>
          <w:lang w:val="ru-RU"/>
        </w:rPr>
        <w:t>9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313619">
        <w:rPr>
          <w:rFonts w:ascii="Times New Roman" w:hAnsi="Times New Roman"/>
          <w:sz w:val="28"/>
          <w:szCs w:val="28"/>
          <w:lang w:val="ru-RU"/>
        </w:rPr>
        <w:t>0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E13FDB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приложение к постановлению Администрации Егорлыкского </w:t>
      </w:r>
      <w:r w:rsidR="00165243" w:rsidRPr="00E13FDB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E13FD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E13FDB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E13FDB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E13FDB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E13FDB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E13FDB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E13FDB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E13FDB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E13FDB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E13FDB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E13FDB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E13FDB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EA19AA" w:rsidRPr="0084119C" w:rsidRDefault="00EA19AA" w:rsidP="001F06C6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EA19AA" w:rsidRPr="00E13FDB" w:rsidRDefault="00EA19AA" w:rsidP="001F06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EA19AA" w:rsidRDefault="00EA19AA" w:rsidP="001F06C6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EA19AA" w:rsidRPr="008D75B8" w:rsidTr="00B47ECD">
        <w:trPr>
          <w:trHeight w:val="705"/>
        </w:trPr>
        <w:tc>
          <w:tcPr>
            <w:tcW w:w="2688" w:type="dxa"/>
          </w:tcPr>
          <w:p w:rsidR="00EA19AA" w:rsidRPr="004C2069" w:rsidRDefault="00EA19AA" w:rsidP="00BB257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EA19AA" w:rsidRPr="004C2069" w:rsidRDefault="00EA19AA" w:rsidP="00BB257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EA19AA" w:rsidRPr="004C2069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4C2069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4C2069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4C2069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4C2069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4C2069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5B6955" w:rsidRPr="0095149E" w:rsidRDefault="005B6955" w:rsidP="005B6955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248597,8</w:t>
            </w:r>
            <w:r w:rsidR="0019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5149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5B6955" w:rsidRPr="009B63D7" w:rsidRDefault="005B6955" w:rsidP="005B6955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248597,8</w:t>
            </w:r>
            <w:r w:rsidR="0019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B6955" w:rsidRPr="009B63D7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="009B63D7"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20915,6</w:t>
            </w:r>
            <w:r w:rsidR="009B63D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9B63D7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="00190151" w:rsidRPr="00190151">
              <w:rPr>
                <w:rFonts w:ascii="Times New Roman" w:hAnsi="Times New Roman"/>
                <w:sz w:val="28"/>
                <w:szCs w:val="28"/>
                <w:lang w:val="ru-RU"/>
              </w:rPr>
              <w:t>18821</w:t>
            </w:r>
            <w:r w:rsidR="00190151" w:rsidRPr="00E13FD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90151" w:rsidRPr="0019015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9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9015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9B63D7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="009B63D7" w:rsidRPr="009B63D7">
              <w:rPr>
                <w:rFonts w:ascii="Times New Roman" w:hAnsi="Times New Roman"/>
                <w:sz w:val="28"/>
                <w:szCs w:val="28"/>
                <w:lang w:val="ru-RU"/>
              </w:rPr>
              <w:t>21248,8</w:t>
            </w:r>
            <w:r w:rsidR="009B63D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9B63D7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="009B63D7" w:rsidRPr="009B63D7">
              <w:rPr>
                <w:rFonts w:ascii="Times New Roman" w:hAnsi="Times New Roman"/>
                <w:sz w:val="28"/>
                <w:szCs w:val="28"/>
                <w:lang w:val="ru-RU"/>
              </w:rPr>
              <w:t>21767,1</w:t>
            </w:r>
            <w:r w:rsidR="009B63D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8D75B8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792FB9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D049C8" w:rsidRPr="00B47ECD" w:rsidRDefault="005B6955" w:rsidP="00D049C8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>2</w:t>
      </w:r>
      <w:r w:rsidR="00D049C8"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="00D049C8"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="00D049C8"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D049C8" w:rsidRPr="00E32BD5" w:rsidTr="009563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C8" w:rsidRPr="00E32BD5" w:rsidRDefault="00D049C8" w:rsidP="00CD49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D049C8" w:rsidRPr="00E32BD5" w:rsidRDefault="00D049C8" w:rsidP="00CD49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5" w:rsidRPr="009B63D7" w:rsidRDefault="005B6955" w:rsidP="005B6955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78465,6</w:t>
            </w:r>
            <w:r w:rsidR="00190151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5B6955" w:rsidRPr="009B63D7" w:rsidRDefault="005B6955" w:rsidP="005B6955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78465,6</w:t>
            </w:r>
            <w:r w:rsidR="009B63D7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B6955" w:rsidRPr="009B63D7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="009B63D7"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 w:rsidR="009B63D7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9B63D7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="00190151" w:rsidRPr="00190151">
              <w:rPr>
                <w:rFonts w:ascii="Times New Roman" w:hAnsi="Times New Roman"/>
                <w:sz w:val="28"/>
                <w:szCs w:val="28"/>
                <w:lang w:val="ru-RU"/>
              </w:rPr>
              <w:t>5825</w:t>
            </w:r>
            <w:r w:rsidR="00190151" w:rsidRPr="00E13FD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Pr="009B63D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9B63D7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="009B63D7" w:rsidRPr="009B63D7">
              <w:rPr>
                <w:rFonts w:ascii="Times New Roman" w:hAnsi="Times New Roman"/>
                <w:sz w:val="28"/>
                <w:szCs w:val="28"/>
                <w:lang w:val="ru-RU"/>
              </w:rPr>
              <w:t>7420,4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9B63D7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="009B63D7" w:rsidRPr="009B63D7">
              <w:rPr>
                <w:rFonts w:ascii="Times New Roman" w:hAnsi="Times New Roman"/>
                <w:sz w:val="28"/>
                <w:szCs w:val="28"/>
                <w:lang w:val="ru-RU"/>
              </w:rPr>
              <w:t>7385,6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13FDB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E32BD5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t xml:space="preserve">в 2029 </w:t>
            </w:r>
            <w:proofErr w:type="spellStart"/>
            <w:r w:rsidRPr="00E32BD5">
              <w:rPr>
                <w:rFonts w:ascii="Times New Roman" w:hAnsi="Times New Roman"/>
                <w:sz w:val="28"/>
                <w:szCs w:val="28"/>
              </w:rPr>
              <w:t>году</w:t>
            </w:r>
            <w:proofErr w:type="spellEnd"/>
            <w:r w:rsidRPr="00E32BD5">
              <w:rPr>
                <w:rFonts w:ascii="Times New Roman" w:hAnsi="Times New Roman"/>
                <w:sz w:val="28"/>
                <w:szCs w:val="28"/>
              </w:rPr>
              <w:t xml:space="preserve"> – 6219,3 </w:t>
            </w:r>
            <w:proofErr w:type="spellStart"/>
            <w:r w:rsidRPr="00E32BD5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E32B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49C8" w:rsidRPr="00E32BD5" w:rsidRDefault="005B6955" w:rsidP="00B56489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5B46FB" w:rsidRDefault="005B46FB" w:rsidP="005B46FB">
      <w:pPr>
        <w:rPr>
          <w:rFonts w:ascii="Times New Roman" w:hAnsi="Times New Roman"/>
          <w:lang w:val="ru-RU"/>
        </w:rPr>
      </w:pPr>
    </w:p>
    <w:p w:rsidR="00BF6190" w:rsidRPr="00B47ECD" w:rsidRDefault="00BF6190" w:rsidP="00BF6190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BF6190" w:rsidRPr="00BF6190" w:rsidTr="00DB1B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90" w:rsidRPr="00E32BD5" w:rsidRDefault="00BF6190" w:rsidP="00DB1B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BF6190" w:rsidRPr="00E32BD5" w:rsidRDefault="00BF6190" w:rsidP="00DB1B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0" w:rsidRPr="007A3EF0" w:rsidRDefault="007A3EF0" w:rsidP="007A3EF0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170132,2</w:t>
            </w:r>
            <w:r w:rsid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A3EF0" w:rsidRPr="007A3EF0" w:rsidRDefault="007A3EF0" w:rsidP="007A3EF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170132,2</w:t>
            </w:r>
            <w:r w:rsid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="008A2120" w:rsidRPr="008A212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12835,4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="00190151"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2996</w:t>
            </w:r>
            <w:r w:rsidR="00190151"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5</w:t>
            </w:r>
            <w:r w:rsidR="00190151" w:rsidRPr="0019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="008A2120" w:rsidRPr="008A212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13828,4</w:t>
            </w:r>
            <w:r w:rsidRPr="008A212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="008A2120" w:rsidRPr="008A212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14381,5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069">
              <w:rPr>
                <w:rFonts w:ascii="Times New Roman" w:hAnsi="Times New Roman"/>
                <w:sz w:val="28"/>
                <w:szCs w:val="28"/>
              </w:rPr>
              <w:t>году</w:t>
            </w:r>
            <w:proofErr w:type="spellEnd"/>
            <w:r w:rsidRPr="004C206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C2069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6190" w:rsidRPr="00E32BD5" w:rsidRDefault="007A3EF0" w:rsidP="007A3EF0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F6190" w:rsidRPr="00B47ECD" w:rsidRDefault="00BF6190" w:rsidP="005B46FB">
      <w:pPr>
        <w:rPr>
          <w:rFonts w:ascii="Times New Roman" w:hAnsi="Times New Roman"/>
          <w:lang w:val="ru-RU"/>
        </w:rPr>
        <w:sectPr w:rsidR="00BF6190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4C2069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1" w:name="Par450"/>
      <w:bookmarkEnd w:id="1"/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4C2069">
        <w:rPr>
          <w:rFonts w:ascii="Times New Roman" w:hAnsi="Times New Roman"/>
          <w:sz w:val="28"/>
          <w:szCs w:val="28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4C2069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4C2069">
        <w:rPr>
          <w:rFonts w:ascii="Times New Roman" w:hAnsi="Times New Roman"/>
          <w:sz w:val="28"/>
          <w:szCs w:val="28"/>
        </w:rPr>
        <w:t xml:space="preserve">Егорлыкского </w:t>
      </w:r>
      <w:proofErr w:type="spellStart"/>
      <w:r w:rsidRPr="004C2069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4C2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069"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4C2069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" w:name="Par610"/>
      <w:bookmarkEnd w:id="2"/>
    </w:p>
    <w:p w:rsidR="00526B80" w:rsidRPr="004C2069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D01587" w:rsidRDefault="00526B80" w:rsidP="00526B80">
      <w:pPr>
        <w:jc w:val="center"/>
        <w:rPr>
          <w:rFonts w:ascii="Times New Roman" w:hAnsi="Times New Roman"/>
          <w:kern w:val="2"/>
        </w:rPr>
      </w:pPr>
      <w:bookmarkStart w:id="3" w:name="Par676"/>
      <w:bookmarkEnd w:id="3"/>
      <w:r w:rsidRPr="00D01587">
        <w:rPr>
          <w:rFonts w:ascii="Times New Roman" w:hAnsi="Times New Roman"/>
          <w:kern w:val="2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2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47"/>
        <w:gridCol w:w="747"/>
        <w:gridCol w:w="747"/>
        <w:gridCol w:w="747"/>
        <w:gridCol w:w="750"/>
        <w:gridCol w:w="747"/>
        <w:gridCol w:w="747"/>
        <w:gridCol w:w="658"/>
      </w:tblGrid>
      <w:tr w:rsidR="00526B80" w:rsidRPr="00E32BD5" w:rsidTr="00A16974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Расходы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(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тыс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A16974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A16974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526B80" w:rsidRPr="00E32BD5" w:rsidTr="00A16974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526B80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 w:rsidR="00F7612C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8C5FF9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</w:t>
            </w:r>
            <w:r w:rsidR="00F7612C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 w:rsidR="008C5FF9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</w:t>
            </w:r>
            <w:r w:rsidR="00F7612C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7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624621" w:rsidRDefault="00BF1820" w:rsidP="006246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18821</w:t>
            </w:r>
            <w:r w:rsidR="00526B80"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246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061A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6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1248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236" w:type="pct"/>
            <w:shd w:val="clear" w:color="auto" w:fill="FFFFFF"/>
          </w:tcPr>
          <w:p w:rsidR="00526B80" w:rsidRPr="00061A26" w:rsidRDefault="00526B80" w:rsidP="00061A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6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1767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6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A16974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526B80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F7612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8C5FF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  <w:r w:rsidR="00F7612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  <w:r w:rsidR="008C5FF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</w:t>
            </w:r>
            <w:r w:rsidR="00F7612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624621" w:rsidRDefault="00BF1820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="008C5FF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="00526B80" w:rsidRPr="00E32BD5">
              <w:rPr>
                <w:rFonts w:ascii="Times New Roman" w:hAnsi="Times New Roman"/>
                <w:sz w:val="20"/>
                <w:szCs w:val="20"/>
              </w:rPr>
              <w:t>,</w:t>
            </w:r>
            <w:r w:rsidR="0062462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061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2</w:t>
            </w:r>
            <w:r w:rsidR="00061A26">
              <w:rPr>
                <w:rFonts w:ascii="Times New Roman" w:hAnsi="Times New Roman"/>
                <w:sz w:val="20"/>
                <w:szCs w:val="20"/>
                <w:lang w:val="ru-RU"/>
              </w:rPr>
              <w:t>1248</w:t>
            </w:r>
            <w:r w:rsidRPr="00E32BD5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236" w:type="pct"/>
            <w:shd w:val="clear" w:color="auto" w:fill="FFFFFF"/>
          </w:tcPr>
          <w:p w:rsidR="00526B80" w:rsidRPr="00061A26" w:rsidRDefault="00526B80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2</w:t>
            </w:r>
            <w:r w:rsidR="00061A26">
              <w:rPr>
                <w:rFonts w:ascii="Times New Roman" w:hAnsi="Times New Roman"/>
                <w:sz w:val="20"/>
                <w:szCs w:val="20"/>
                <w:lang w:val="ru-RU"/>
              </w:rPr>
              <w:t>1767</w:t>
            </w:r>
            <w:r w:rsidRPr="00E32BD5">
              <w:rPr>
                <w:rFonts w:ascii="Times New Roman" w:hAnsi="Times New Roman"/>
                <w:sz w:val="20"/>
                <w:szCs w:val="20"/>
              </w:rPr>
              <w:t>,</w:t>
            </w:r>
            <w:r w:rsidR="00061A2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163BFC" w:rsidRDefault="00C549AF" w:rsidP="00163BF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7</w:t>
            </w:r>
            <w:r w:rsidR="00B37EA7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B37EA7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 w:rsidR="00526B80"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163BFC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5" w:type="pct"/>
            <w:shd w:val="clear" w:color="auto" w:fill="FFFFFF"/>
          </w:tcPr>
          <w:p w:rsidR="00526B80" w:rsidRPr="00075B61" w:rsidRDefault="00075B61" w:rsidP="00075B61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="00526B80"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5825</w:t>
            </w:r>
            <w:r w:rsidR="00526B80" w:rsidRPr="00E32BD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7420</w:t>
            </w:r>
            <w:r w:rsidR="00526B80"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7385</w:t>
            </w:r>
            <w:r w:rsidR="00526B80"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24304D" w:rsidRDefault="0024304D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</w:t>
            </w:r>
            <w:r w:rsidR="0014380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747D1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075B61" w:rsidP="00075B61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14380F" w:rsidP="00BF182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  <w:r w:rsidR="00BF182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750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24304D" w:rsidRDefault="00526B80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747D1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1691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24304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075B61" w:rsidP="00075B61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770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1352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840E5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1406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24304D" w:rsidRDefault="00526B80" w:rsidP="0024304D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14380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69</w:t>
            </w:r>
            <w:r w:rsidR="0024304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8,</w:t>
            </w:r>
            <w:r w:rsidR="0024304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5" w:type="pct"/>
            <w:shd w:val="clear" w:color="auto" w:fill="FFFFFF"/>
          </w:tcPr>
          <w:p w:rsidR="00526B80" w:rsidRPr="00075B61" w:rsidRDefault="00526B80" w:rsidP="00075B61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200</w:t>
            </w:r>
            <w:r w:rsidR="00075B61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075B61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14380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14380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526B80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3840E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303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3840E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526B80" w:rsidP="003840E5">
            <w:pPr>
              <w:jc w:val="center"/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3840E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3840E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A16974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7E3D63" w:rsidRDefault="00526B80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D40868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3028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D1376E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298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D40868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7E3D63" w:rsidRDefault="00526B80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144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855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D40868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526B80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526B80" w:rsidP="007E3D63">
            <w:pPr>
              <w:jc w:val="center"/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537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D1376E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D40868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7E3D63" w:rsidRDefault="00040E50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59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458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040E5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40,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3BFC" w:rsidRDefault="00B959E6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  <w:r w:rsidR="00747D1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163BF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D1376E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69363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163BF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69363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747D1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2803,2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993EA8" w:rsidRDefault="00993EA8" w:rsidP="00993EA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993EA8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270,4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A16974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959E6" w:rsidRDefault="00526B80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B959E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  <w:r w:rsidR="00747D1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B959E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B959E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BF182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62BBE" w:rsidRDefault="00526B80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F62BB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F62BB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F62BBE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2455,2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959E6" w:rsidRDefault="00526B80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17</w:t>
            </w:r>
            <w:r w:rsidR="00B959E6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8C5FF9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B959E6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32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B959E6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BF1820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29</w:t>
            </w:r>
            <w:r w:rsidR="00D40868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96</w:t>
            </w:r>
            <w:r w:rsidR="00526B80"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D40868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62BBE" w:rsidRDefault="00526B80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 w:rsidR="00F62BB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3828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F62BB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pct"/>
            <w:shd w:val="clear" w:color="auto" w:fill="FFFFFF"/>
          </w:tcPr>
          <w:p w:rsidR="00526B80" w:rsidRPr="00F62BBE" w:rsidRDefault="00526B80" w:rsidP="00F62BBE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</w:t>
            </w:r>
            <w:r w:rsidR="00F62BB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381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F62BB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6531E0" w:rsidRDefault="00526B80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25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8C5FF9" w:rsidRDefault="00526B80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="008C5FF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8C5FF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526B80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8C5FF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279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6531E0" w:rsidRDefault="00526B80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6531E0" w:rsidRDefault="00526B80" w:rsidP="006531E0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035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A16974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6531E0" w:rsidRDefault="00526B80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D40868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Pr="004C2069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C2069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4C2069">
        <w:rPr>
          <w:rFonts w:ascii="Times New Roman" w:hAnsi="Times New Roman"/>
          <w:sz w:val="28"/>
          <w:szCs w:val="28"/>
        </w:rPr>
        <w:t xml:space="preserve"> 5</w:t>
      </w: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gramStart"/>
      <w:r w:rsidRPr="004C2069">
        <w:rPr>
          <w:rFonts w:ascii="Times New Roman" w:hAnsi="Times New Roman"/>
          <w:sz w:val="28"/>
          <w:szCs w:val="28"/>
        </w:rPr>
        <w:t>к</w:t>
      </w:r>
      <w:proofErr w:type="gramEnd"/>
      <w:r w:rsidRPr="004C2069">
        <w:rPr>
          <w:rFonts w:ascii="Times New Roman" w:hAnsi="Times New Roman"/>
          <w:sz w:val="28"/>
          <w:szCs w:val="28"/>
        </w:rPr>
        <w:t xml:space="preserve"> муниципальной программе</w:t>
      </w: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«Благоустройство и создание комфортных </w:t>
      </w:r>
    </w:p>
    <w:p w:rsidR="00B45DD1" w:rsidRPr="004C2069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проживания на территории</w:t>
      </w:r>
      <w:r w:rsidRPr="004C2069">
        <w:rPr>
          <w:rFonts w:ascii="Times New Roman" w:hAnsi="Times New Roman"/>
          <w:sz w:val="28"/>
          <w:szCs w:val="28"/>
        </w:rPr>
        <w:t xml:space="preserve"> </w:t>
      </w:r>
    </w:p>
    <w:p w:rsidR="00B45DD1" w:rsidRPr="004C2069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Егорлыкского сельского поселения»</w:t>
      </w: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8D75B8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0E3AD1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635D2D" w:rsidRPr="00E32BD5" w:rsidTr="000E3AD1">
        <w:trPr>
          <w:jc w:val="center"/>
        </w:trPr>
        <w:tc>
          <w:tcPr>
            <w:tcW w:w="559" w:type="pct"/>
            <w:vMerge w:val="restart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35D2D" w:rsidRPr="00E13FDB" w:rsidRDefault="00635D2D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48597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,8</w:t>
            </w:r>
          </w:p>
        </w:tc>
        <w:tc>
          <w:tcPr>
            <w:tcW w:w="244" w:type="pct"/>
          </w:tcPr>
          <w:p w:rsidR="00635D2D" w:rsidRPr="00D1376E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35D2D" w:rsidRPr="00624621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18821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1248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243" w:type="pct"/>
          </w:tcPr>
          <w:p w:rsidR="00635D2D" w:rsidRPr="00061A26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1767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635D2D" w:rsidRPr="00E32BD5" w:rsidTr="000E3AD1">
        <w:trPr>
          <w:jc w:val="center"/>
        </w:trPr>
        <w:tc>
          <w:tcPr>
            <w:tcW w:w="559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48597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,8</w:t>
            </w:r>
          </w:p>
        </w:tc>
        <w:tc>
          <w:tcPr>
            <w:tcW w:w="244" w:type="pct"/>
          </w:tcPr>
          <w:p w:rsidR="00635D2D" w:rsidRPr="00D1376E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35D2D" w:rsidRPr="00624621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18821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1248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243" w:type="pct"/>
          </w:tcPr>
          <w:p w:rsidR="00635D2D" w:rsidRPr="00061A26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1767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635D2D" w:rsidRPr="00E32BD5" w:rsidTr="000E3AD1">
        <w:trPr>
          <w:jc w:val="center"/>
        </w:trPr>
        <w:tc>
          <w:tcPr>
            <w:tcW w:w="559" w:type="pct"/>
            <w:vMerge w:val="restart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35D2D" w:rsidRPr="00E13FDB" w:rsidRDefault="00635D2D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635D2D" w:rsidRPr="00163BFC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78465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35D2D" w:rsidRPr="00075B61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5825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42" w:type="pct"/>
          </w:tcPr>
          <w:p w:rsidR="00635D2D" w:rsidRPr="003840E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7420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43" w:type="pct"/>
          </w:tcPr>
          <w:p w:rsidR="00635D2D" w:rsidRPr="003840E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7385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635D2D" w:rsidRPr="00E32BD5" w:rsidTr="000E3AD1">
        <w:trPr>
          <w:jc w:val="center"/>
        </w:trPr>
        <w:tc>
          <w:tcPr>
            <w:tcW w:w="559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635D2D" w:rsidRPr="00163BFC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78465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35D2D" w:rsidRPr="00075B61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5825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42" w:type="pct"/>
          </w:tcPr>
          <w:p w:rsidR="00635D2D" w:rsidRPr="003840E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7420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43" w:type="pct"/>
          </w:tcPr>
          <w:p w:rsidR="00635D2D" w:rsidRPr="003840E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7385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635D2D" w:rsidRPr="00E32BD5" w:rsidTr="000E3AD1">
        <w:trPr>
          <w:trHeight w:val="210"/>
          <w:jc w:val="center"/>
        </w:trPr>
        <w:tc>
          <w:tcPr>
            <w:tcW w:w="559" w:type="pct"/>
            <w:vMerge w:val="restart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35D2D" w:rsidRPr="00E13FDB" w:rsidRDefault="00635D2D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635D2D" w:rsidRPr="00B959E6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0132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635D2D" w:rsidRPr="00D40868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2996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42" w:type="pct"/>
          </w:tcPr>
          <w:p w:rsidR="00635D2D" w:rsidRPr="00F62BBE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3828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43" w:type="pct"/>
          </w:tcPr>
          <w:p w:rsidR="00635D2D" w:rsidRPr="00F62BBE" w:rsidRDefault="00635D2D" w:rsidP="00F078C5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381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0E3AD1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</w:pPr>
            <w:r w:rsidRPr="00E32BD5"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</w:pPr>
            <w:r w:rsidRPr="00E32BD5"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</w:tr>
      <w:tr w:rsidR="00635D2D" w:rsidRPr="00E32BD5" w:rsidTr="000E3AD1">
        <w:trPr>
          <w:trHeight w:val="834"/>
          <w:jc w:val="center"/>
        </w:trPr>
        <w:tc>
          <w:tcPr>
            <w:tcW w:w="559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635D2D" w:rsidRPr="00B959E6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0132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635D2D" w:rsidRPr="00D40868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2996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42" w:type="pct"/>
          </w:tcPr>
          <w:p w:rsidR="00635D2D" w:rsidRPr="00F62BBE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3828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43" w:type="pct"/>
          </w:tcPr>
          <w:p w:rsidR="00635D2D" w:rsidRPr="00F62BBE" w:rsidRDefault="00635D2D" w:rsidP="00F078C5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381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D0667C" w:rsidRPr="00B47ECD" w:rsidRDefault="00D0667C" w:rsidP="00B47ECD">
      <w:pPr>
        <w:widowControl w:val="0"/>
        <w:tabs>
          <w:tab w:val="left" w:pos="9610"/>
        </w:tabs>
        <w:autoSpaceDE w:val="0"/>
        <w:autoSpaceDN w:val="0"/>
        <w:adjustRightInd w:val="0"/>
        <w:rPr>
          <w:lang w:val="ru-RU"/>
        </w:rPr>
      </w:pPr>
    </w:p>
    <w:sectPr w:rsidR="00D0667C" w:rsidRPr="00B47ECD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A4" w:rsidRDefault="004021A4" w:rsidP="009C1A38">
      <w:r>
        <w:separator/>
      </w:r>
    </w:p>
  </w:endnote>
  <w:endnote w:type="continuationSeparator" w:id="0">
    <w:p w:rsidR="004021A4" w:rsidRDefault="004021A4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A4" w:rsidRDefault="004021A4" w:rsidP="009C1A38">
      <w:r>
        <w:separator/>
      </w:r>
    </w:p>
  </w:footnote>
  <w:footnote w:type="continuationSeparator" w:id="0">
    <w:p w:rsidR="004021A4" w:rsidRDefault="004021A4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5203"/>
    <w:rsid w:val="0025531B"/>
    <w:rsid w:val="00255C7A"/>
    <w:rsid w:val="00261257"/>
    <w:rsid w:val="00264455"/>
    <w:rsid w:val="0026450E"/>
    <w:rsid w:val="00265E1F"/>
    <w:rsid w:val="002673F0"/>
    <w:rsid w:val="0028229A"/>
    <w:rsid w:val="00282772"/>
    <w:rsid w:val="00283069"/>
    <w:rsid w:val="002835D1"/>
    <w:rsid w:val="0029022A"/>
    <w:rsid w:val="00291481"/>
    <w:rsid w:val="00291AE6"/>
    <w:rsid w:val="00291B6C"/>
    <w:rsid w:val="002924B6"/>
    <w:rsid w:val="00292595"/>
    <w:rsid w:val="002926F4"/>
    <w:rsid w:val="00292D58"/>
    <w:rsid w:val="002938A2"/>
    <w:rsid w:val="00293EB7"/>
    <w:rsid w:val="002971B9"/>
    <w:rsid w:val="002A008D"/>
    <w:rsid w:val="002A0F39"/>
    <w:rsid w:val="002A3DD8"/>
    <w:rsid w:val="002A6209"/>
    <w:rsid w:val="002A67B1"/>
    <w:rsid w:val="002A6DA7"/>
    <w:rsid w:val="002A7029"/>
    <w:rsid w:val="002A7107"/>
    <w:rsid w:val="002B0E6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72A2"/>
    <w:rsid w:val="003C1E4F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317D"/>
    <w:rsid w:val="0059669D"/>
    <w:rsid w:val="005971F1"/>
    <w:rsid w:val="005973A5"/>
    <w:rsid w:val="00597A90"/>
    <w:rsid w:val="00597AAB"/>
    <w:rsid w:val="005A3440"/>
    <w:rsid w:val="005A680D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2B75"/>
    <w:rsid w:val="0061616E"/>
    <w:rsid w:val="00617A61"/>
    <w:rsid w:val="0062063F"/>
    <w:rsid w:val="006214FC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5B7E"/>
    <w:rsid w:val="007F1113"/>
    <w:rsid w:val="007F1E47"/>
    <w:rsid w:val="007F21F4"/>
    <w:rsid w:val="007F23DF"/>
    <w:rsid w:val="007F4415"/>
    <w:rsid w:val="007F5197"/>
    <w:rsid w:val="00801B71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60AA"/>
    <w:rsid w:val="0089788F"/>
    <w:rsid w:val="008A1C2C"/>
    <w:rsid w:val="008A2120"/>
    <w:rsid w:val="008A217F"/>
    <w:rsid w:val="008A33E1"/>
    <w:rsid w:val="008A40AE"/>
    <w:rsid w:val="008A51C4"/>
    <w:rsid w:val="008A729F"/>
    <w:rsid w:val="008B241B"/>
    <w:rsid w:val="008B27C0"/>
    <w:rsid w:val="008B4DEB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2B4F"/>
    <w:rsid w:val="009936A4"/>
    <w:rsid w:val="009936A7"/>
    <w:rsid w:val="00993EA8"/>
    <w:rsid w:val="00995465"/>
    <w:rsid w:val="00996A61"/>
    <w:rsid w:val="00996F1C"/>
    <w:rsid w:val="009A0013"/>
    <w:rsid w:val="009A26BB"/>
    <w:rsid w:val="009A30FD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7B62"/>
    <w:rsid w:val="009F0FEF"/>
    <w:rsid w:val="009F1792"/>
    <w:rsid w:val="009F2E94"/>
    <w:rsid w:val="009F38DE"/>
    <w:rsid w:val="009F390A"/>
    <w:rsid w:val="009F3D3B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B95"/>
    <w:rsid w:val="00A42ABB"/>
    <w:rsid w:val="00A437E1"/>
    <w:rsid w:val="00A43FC8"/>
    <w:rsid w:val="00A44BC1"/>
    <w:rsid w:val="00A46597"/>
    <w:rsid w:val="00A50EAA"/>
    <w:rsid w:val="00A53A09"/>
    <w:rsid w:val="00A54B12"/>
    <w:rsid w:val="00A55003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323D"/>
    <w:rsid w:val="00B0378B"/>
    <w:rsid w:val="00B0775B"/>
    <w:rsid w:val="00B10289"/>
    <w:rsid w:val="00B10746"/>
    <w:rsid w:val="00B108F8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CD"/>
    <w:rsid w:val="00B52002"/>
    <w:rsid w:val="00B55630"/>
    <w:rsid w:val="00B55D8A"/>
    <w:rsid w:val="00B56452"/>
    <w:rsid w:val="00B56489"/>
    <w:rsid w:val="00B6017E"/>
    <w:rsid w:val="00B6178F"/>
    <w:rsid w:val="00B63B4F"/>
    <w:rsid w:val="00B64149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2BD5"/>
    <w:rsid w:val="00E33392"/>
    <w:rsid w:val="00E35268"/>
    <w:rsid w:val="00E35953"/>
    <w:rsid w:val="00E37DF0"/>
    <w:rsid w:val="00E4223D"/>
    <w:rsid w:val="00E42A78"/>
    <w:rsid w:val="00E44B29"/>
    <w:rsid w:val="00E45379"/>
    <w:rsid w:val="00E454D2"/>
    <w:rsid w:val="00E46606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5677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5838"/>
    <w:rsid w:val="00FA58A3"/>
    <w:rsid w:val="00FB1B21"/>
    <w:rsid w:val="00FB3EDC"/>
    <w:rsid w:val="00FB5DA3"/>
    <w:rsid w:val="00FB66EB"/>
    <w:rsid w:val="00FC0294"/>
    <w:rsid w:val="00FC5CA4"/>
    <w:rsid w:val="00FE0BAE"/>
    <w:rsid w:val="00FE0C77"/>
    <w:rsid w:val="00FE298C"/>
    <w:rsid w:val="00FE29BE"/>
    <w:rsid w:val="00FE3BF6"/>
    <w:rsid w:val="00FE6BB5"/>
    <w:rsid w:val="00FE7C68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AA5A5-BD25-4996-86D0-69C1808C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6</cp:revision>
  <cp:lastPrinted>2020-01-27T12:31:00Z</cp:lastPrinted>
  <dcterms:created xsi:type="dcterms:W3CDTF">2020-09-25T08:40:00Z</dcterms:created>
  <dcterms:modified xsi:type="dcterms:W3CDTF">2020-09-28T08:37:00Z</dcterms:modified>
</cp:coreProperties>
</file>